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925D" w14:textId="77777777" w:rsidR="007E72A8" w:rsidRDefault="00967173">
      <w:pPr>
        <w:pStyle w:val="Corpsdetexte"/>
        <w:kinsoku w:val="0"/>
        <w:overflowPunct w:val="0"/>
        <w:ind w:left="140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84102D" wp14:editId="5D6D62B7">
            <wp:extent cx="971550" cy="8572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C23E" w14:textId="77777777" w:rsidR="007E72A8" w:rsidRDefault="007E72A8">
      <w:pPr>
        <w:pStyle w:val="Corpsdetexte"/>
        <w:kinsoku w:val="0"/>
        <w:overflowPunct w:val="0"/>
        <w:spacing w:before="10"/>
        <w:rPr>
          <w:rFonts w:ascii="Times New Roman" w:hAnsi="Times New Roman" w:cs="Times New Roman"/>
          <w:sz w:val="9"/>
          <w:szCs w:val="9"/>
        </w:rPr>
      </w:pPr>
    </w:p>
    <w:p w14:paraId="170F90CE" w14:textId="77777777" w:rsidR="00CF30D2" w:rsidRPr="006D11D3" w:rsidRDefault="00967173" w:rsidP="00CF30D2">
      <w:pPr>
        <w:pStyle w:val="Corpsdetexte"/>
        <w:kinsoku w:val="0"/>
        <w:overflowPunct w:val="0"/>
        <w:spacing w:before="51" w:line="376" w:lineRule="auto"/>
        <w:ind w:left="14175" w:right="2515"/>
        <w:jc w:val="center"/>
        <w:rPr>
          <w:rFonts w:ascii="Calibri" w:hAnsi="Calibri" w:cs="Calibri"/>
          <w:b/>
          <w:bCs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870F48D" wp14:editId="3062988B">
                <wp:simplePos x="0" y="0"/>
                <wp:positionH relativeFrom="page">
                  <wp:posOffset>494030</wp:posOffset>
                </wp:positionH>
                <wp:positionV relativeFrom="paragraph">
                  <wp:posOffset>-938530</wp:posOffset>
                </wp:positionV>
                <wp:extent cx="2679700" cy="1409700"/>
                <wp:effectExtent l="0" t="0" r="0" b="0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5862" w14:textId="77777777" w:rsidR="00D46D03" w:rsidRDefault="0096717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24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570E91" wp14:editId="1FD6B29C">
                                  <wp:extent cx="2686050" cy="1417320"/>
                                  <wp:effectExtent l="0" t="0" r="0" b="0"/>
                                  <wp:docPr id="55" name="Imag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356857" w14:textId="77777777" w:rsidR="00D46D03" w:rsidRDefault="00D46D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0F48D" id="Rectangle 2" o:spid="_x0000_s1026" style="position:absolute;left:0;text-align:left;margin-left:38.9pt;margin-top:-73.9pt;width:211pt;height:11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" o:allowincell="f" filled="f" stroked="f">
                <v:path arrowok="t"/>
                <v:textbox inset="0,0,0,0">
                  <w:txbxContent>
                    <w:p w14:paraId="01F25862" w14:textId="77777777" w:rsidR="00D46D03" w:rsidRDefault="00967173">
                      <w:pPr>
                        <w:widowControl/>
                        <w:autoSpaceDE/>
                        <w:autoSpaceDN/>
                        <w:adjustRightInd/>
                        <w:spacing w:line="22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24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570E91" wp14:editId="1FD6B29C">
                            <wp:extent cx="2686050" cy="1417320"/>
                            <wp:effectExtent l="0" t="0" r="0" b="0"/>
                            <wp:docPr id="55" name="Imag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356857" w14:textId="77777777" w:rsidR="00D46D03" w:rsidRDefault="00D46D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E72A8" w:rsidRPr="006D11D3">
        <w:rPr>
          <w:rFonts w:ascii="Calibri" w:hAnsi="Calibri" w:cs="Calibri"/>
          <w:b/>
          <w:bCs/>
          <w:sz w:val="24"/>
          <w:szCs w:val="24"/>
          <w:lang w:val="fr-FR"/>
        </w:rPr>
        <w:t>MINIST</w:t>
      </w:r>
      <w:r w:rsidR="00CF30D2" w:rsidRPr="006D11D3">
        <w:rPr>
          <w:rFonts w:ascii="Calibri" w:hAnsi="Calibri" w:cs="Calibri"/>
          <w:b/>
          <w:bCs/>
          <w:sz w:val="24"/>
          <w:szCs w:val="24"/>
          <w:lang w:val="fr-FR"/>
        </w:rPr>
        <w:t>ÈRE</w:t>
      </w:r>
      <w:r w:rsidR="007E72A8" w:rsidRPr="006D11D3">
        <w:rPr>
          <w:rFonts w:ascii="Calibri" w:hAnsi="Calibri" w:cs="Calibri"/>
          <w:b/>
          <w:bCs/>
          <w:sz w:val="24"/>
          <w:szCs w:val="24"/>
          <w:lang w:val="fr-FR"/>
        </w:rPr>
        <w:t xml:space="preserve"> </w:t>
      </w:r>
      <w:r w:rsidR="00CF30D2" w:rsidRPr="006D11D3">
        <w:rPr>
          <w:rFonts w:ascii="Calibri" w:hAnsi="Calibri" w:cs="Calibri"/>
          <w:b/>
          <w:bCs/>
          <w:sz w:val="24"/>
          <w:szCs w:val="24"/>
          <w:lang w:val="fr-FR"/>
        </w:rPr>
        <w:t>DE LA SANTÉ</w:t>
      </w:r>
    </w:p>
    <w:p w14:paraId="4B32DEDD" w14:textId="77777777" w:rsidR="007E72A8" w:rsidRPr="006D11D3" w:rsidRDefault="007E72A8">
      <w:pPr>
        <w:pStyle w:val="Corpsdetexte"/>
        <w:kinsoku w:val="0"/>
        <w:overflowPunct w:val="0"/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799CAEAE" w14:textId="77777777" w:rsidR="007E72A8" w:rsidRPr="006D11D3" w:rsidRDefault="007E72A8">
      <w:pPr>
        <w:pStyle w:val="Corpsdetexte"/>
        <w:kinsoku w:val="0"/>
        <w:overflowPunct w:val="0"/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0AE646B8" w14:textId="77777777" w:rsidR="007E72A8" w:rsidRPr="006D11D3" w:rsidRDefault="007E72A8">
      <w:pPr>
        <w:pStyle w:val="Corpsdetexte"/>
        <w:kinsoku w:val="0"/>
        <w:overflowPunct w:val="0"/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3F33BDE9" w14:textId="77777777" w:rsidR="007E72A8" w:rsidRPr="006D11D3" w:rsidRDefault="007E72A8">
      <w:pPr>
        <w:pStyle w:val="Corpsdetexte"/>
        <w:kinsoku w:val="0"/>
        <w:overflowPunct w:val="0"/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3F096EE8" w14:textId="77777777" w:rsidR="007E72A8" w:rsidRPr="006D11D3" w:rsidRDefault="007E72A8">
      <w:pPr>
        <w:pStyle w:val="Corpsdetexte"/>
        <w:kinsoku w:val="0"/>
        <w:overflowPunct w:val="0"/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67F09D42" w14:textId="77777777" w:rsidR="007E72A8" w:rsidRPr="006D11D3" w:rsidRDefault="007E72A8">
      <w:pPr>
        <w:pStyle w:val="Corpsdetexte"/>
        <w:kinsoku w:val="0"/>
        <w:overflowPunct w:val="0"/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14CDEB29" w14:textId="77777777" w:rsidR="007E72A8" w:rsidRPr="006D11D3" w:rsidRDefault="007E72A8">
      <w:pPr>
        <w:pStyle w:val="Corpsdetexte"/>
        <w:kinsoku w:val="0"/>
        <w:overflowPunct w:val="0"/>
        <w:spacing w:before="11"/>
        <w:rPr>
          <w:rFonts w:ascii="Calibri" w:hAnsi="Calibri" w:cs="Calibri"/>
          <w:b/>
          <w:bCs/>
          <w:sz w:val="27"/>
          <w:szCs w:val="27"/>
          <w:lang w:val="fr-FR"/>
        </w:rPr>
      </w:pPr>
    </w:p>
    <w:p w14:paraId="3AC332E0" w14:textId="77777777" w:rsidR="007E72A8" w:rsidRPr="00CF30D2" w:rsidRDefault="00CF30D2">
      <w:pPr>
        <w:pStyle w:val="Corpsdetexte"/>
        <w:kinsoku w:val="0"/>
        <w:overflowPunct w:val="0"/>
        <w:spacing w:before="78"/>
        <w:ind w:left="2047"/>
        <w:rPr>
          <w:sz w:val="70"/>
          <w:szCs w:val="70"/>
          <w:lang w:val="fr-FR"/>
        </w:rPr>
      </w:pPr>
      <w:r w:rsidRPr="00CF30D2">
        <w:rPr>
          <w:sz w:val="70"/>
          <w:szCs w:val="70"/>
          <w:lang w:val="fr-FR"/>
        </w:rPr>
        <w:t>Plan de vaccination n</w:t>
      </w:r>
      <w:r w:rsidR="007E72A8" w:rsidRPr="00CF30D2">
        <w:rPr>
          <w:sz w:val="70"/>
          <w:szCs w:val="70"/>
          <w:lang w:val="fr-FR"/>
        </w:rPr>
        <w:t xml:space="preserve">ational </w:t>
      </w:r>
      <w:r w:rsidRPr="00CF30D2">
        <w:rPr>
          <w:sz w:val="70"/>
          <w:szCs w:val="70"/>
          <w:lang w:val="fr-FR"/>
        </w:rPr>
        <w:t xml:space="preserve">pour le </w:t>
      </w:r>
      <w:r w:rsidR="007E72A8" w:rsidRPr="00CF30D2">
        <w:rPr>
          <w:sz w:val="70"/>
          <w:szCs w:val="70"/>
          <w:lang w:val="fr-FR"/>
        </w:rPr>
        <w:t>COVID 19</w:t>
      </w:r>
    </w:p>
    <w:p w14:paraId="6D8390F1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6B5C5806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50A9BC5D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1AAC2211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58A39754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16F1515A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42CAA962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73D0FD93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339CDC9A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23C7BE83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40E474C4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1760607E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67627AB8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480AC07B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5F870E24" w14:textId="77777777" w:rsidR="007E72A8" w:rsidRPr="00CF30D2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5B3664A7" w14:textId="77777777" w:rsidR="007E72A8" w:rsidRPr="00CF30D2" w:rsidRDefault="00967173">
      <w:pPr>
        <w:pStyle w:val="Corpsdetexte"/>
        <w:kinsoku w:val="0"/>
        <w:overflowPunct w:val="0"/>
        <w:spacing w:before="6"/>
        <w:rPr>
          <w:sz w:val="25"/>
          <w:szCs w:val="25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 wp14:anchorId="5182E5BC" wp14:editId="25B443F3">
                <wp:simplePos x="0" y="0"/>
                <wp:positionH relativeFrom="page">
                  <wp:posOffset>1701165</wp:posOffset>
                </wp:positionH>
                <wp:positionV relativeFrom="paragraph">
                  <wp:posOffset>201930</wp:posOffset>
                </wp:positionV>
                <wp:extent cx="9977755" cy="544195"/>
                <wp:effectExtent l="0" t="0" r="0" b="0"/>
                <wp:wrapTopAndBottom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7755" cy="544195"/>
                        </a:xfrm>
                        <a:prstGeom prst="rect">
                          <a:avLst/>
                        </a:pr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2213A" w14:textId="77777777" w:rsidR="00D46D03" w:rsidRPr="00CF30D2" w:rsidRDefault="00D46D03">
                            <w:pPr>
                              <w:pStyle w:val="Corpsdetexte"/>
                              <w:kinsoku w:val="0"/>
                              <w:overflowPunct w:val="0"/>
                              <w:spacing w:line="353" w:lineRule="exact"/>
                              <w:ind w:right="31"/>
                              <w:jc w:val="right"/>
                              <w:rPr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F30D2">
                              <w:rPr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  <w:t>MINISTÈRE DE LA SANTÉ</w:t>
                            </w:r>
                          </w:p>
                          <w:p w14:paraId="40118F2D" w14:textId="77777777" w:rsidR="00D46D03" w:rsidRPr="00CF30D2" w:rsidRDefault="00D46D03">
                            <w:pPr>
                              <w:pStyle w:val="Corpsdetexte"/>
                              <w:kinsoku w:val="0"/>
                              <w:overflowPunct w:val="0"/>
                              <w:spacing w:before="50" w:line="453" w:lineRule="exact"/>
                              <w:ind w:right="29"/>
                              <w:jc w:val="right"/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38"/>
                                <w:szCs w:val="38"/>
                                <w:lang w:val="fr-FR"/>
                              </w:rPr>
                            </w:pPr>
                            <w:r w:rsidRPr="00CF30D2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38"/>
                                <w:szCs w:val="38"/>
                                <w:lang w:val="fr-FR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2E5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3.95pt;margin-top:15.9pt;width:785.65pt;height:42.8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" o:allowincell="f" fillcolor="#ec7c30" stroked="f">
                <v:path arrowok="t"/>
                <v:textbox inset="0,0,0,0">
                  <w:txbxContent>
                    <w:p w14:paraId="4B92213A" w14:textId="77777777" w:rsidR="00D46D03" w:rsidRPr="00CF30D2" w:rsidRDefault="00D46D03">
                      <w:pPr>
                        <w:pStyle w:val="Corpsdetexte"/>
                        <w:kinsoku w:val="0"/>
                        <w:overflowPunct w:val="0"/>
                        <w:spacing w:line="353" w:lineRule="exact"/>
                        <w:ind w:right="31"/>
                        <w:jc w:val="right"/>
                        <w:rPr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  <w:r w:rsidRPr="00CF30D2">
                        <w:rPr>
                          <w:color w:val="FFFFFF"/>
                          <w:sz w:val="32"/>
                          <w:szCs w:val="32"/>
                          <w:lang w:val="fr-FR"/>
                        </w:rPr>
                        <w:t>MINISTÈRE DE LA SANTÉ</w:t>
                      </w:r>
                    </w:p>
                    <w:p w14:paraId="40118F2D" w14:textId="77777777" w:rsidR="00D46D03" w:rsidRPr="00CF30D2" w:rsidRDefault="00D46D03">
                      <w:pPr>
                        <w:pStyle w:val="Corpsdetexte"/>
                        <w:kinsoku w:val="0"/>
                        <w:overflowPunct w:val="0"/>
                        <w:spacing w:before="50" w:line="453" w:lineRule="exact"/>
                        <w:ind w:right="29"/>
                        <w:jc w:val="right"/>
                        <w:rPr>
                          <w:rFonts w:ascii="Calibri" w:hAnsi="Calibri" w:cs="Calibri"/>
                          <w:color w:val="FFFFFF"/>
                          <w:spacing w:val="-2"/>
                          <w:sz w:val="38"/>
                          <w:szCs w:val="38"/>
                          <w:lang w:val="fr-FR"/>
                        </w:rPr>
                      </w:pPr>
                      <w:r w:rsidRPr="00CF30D2">
                        <w:rPr>
                          <w:rFonts w:ascii="Calibri" w:hAnsi="Calibri" w:cs="Calibri"/>
                          <w:color w:val="FFFFFF"/>
                          <w:spacing w:val="-2"/>
                          <w:sz w:val="38"/>
                          <w:szCs w:val="38"/>
                          <w:lang w:val="fr-FR"/>
                        </w:rPr>
                        <w:t>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C031E2" w14:textId="77777777" w:rsidR="007E72A8" w:rsidRPr="00CF30D2" w:rsidRDefault="007E72A8">
      <w:pPr>
        <w:pStyle w:val="Corpsdetexte"/>
        <w:kinsoku w:val="0"/>
        <w:overflowPunct w:val="0"/>
        <w:spacing w:before="6"/>
        <w:rPr>
          <w:sz w:val="25"/>
          <w:szCs w:val="25"/>
          <w:lang w:val="fr-FR"/>
        </w:rPr>
        <w:sectPr w:rsidR="007E72A8" w:rsidRPr="00CF30D2">
          <w:type w:val="continuous"/>
          <w:pgSz w:w="19550" w:h="10870" w:orient="landscape"/>
          <w:pgMar w:top="360" w:right="640" w:bottom="280" w:left="660" w:header="720" w:footer="720" w:gutter="0"/>
          <w:cols w:space="720"/>
          <w:noEndnote/>
        </w:sectPr>
      </w:pPr>
    </w:p>
    <w:p w14:paraId="7846956C" w14:textId="77777777" w:rsidR="007E72A8" w:rsidRPr="006D11D3" w:rsidRDefault="007E72A8">
      <w:pPr>
        <w:pStyle w:val="Corpsdetexte"/>
        <w:kinsoku w:val="0"/>
        <w:overflowPunct w:val="0"/>
        <w:spacing w:before="62"/>
        <w:ind w:left="2882" w:right="1318"/>
        <w:jc w:val="center"/>
        <w:rPr>
          <w:b/>
          <w:bCs/>
          <w:color w:val="205868"/>
          <w:sz w:val="38"/>
          <w:szCs w:val="38"/>
          <w:lang w:val="fr-FR"/>
        </w:rPr>
      </w:pPr>
      <w:r w:rsidRPr="006D11D3">
        <w:rPr>
          <w:b/>
          <w:bCs/>
          <w:color w:val="205868"/>
          <w:sz w:val="38"/>
          <w:szCs w:val="38"/>
          <w:lang w:val="fr-FR"/>
        </w:rPr>
        <w:lastRenderedPageBreak/>
        <w:t xml:space="preserve">COMMISSION </w:t>
      </w:r>
      <w:r w:rsidR="001C7F78" w:rsidRPr="006D11D3">
        <w:rPr>
          <w:b/>
          <w:bCs/>
          <w:color w:val="205868"/>
          <w:sz w:val="38"/>
          <w:szCs w:val="38"/>
          <w:lang w:val="fr-FR"/>
        </w:rPr>
        <w:t xml:space="preserve">EUROPÉENNE </w:t>
      </w:r>
      <w:r w:rsidRPr="006D11D3">
        <w:rPr>
          <w:b/>
          <w:bCs/>
          <w:color w:val="205868"/>
          <w:sz w:val="38"/>
          <w:szCs w:val="38"/>
          <w:lang w:val="fr-FR"/>
        </w:rPr>
        <w:t>—</w:t>
      </w:r>
    </w:p>
    <w:p w14:paraId="46DF46C5" w14:textId="694F91B9" w:rsidR="007E72A8" w:rsidRPr="001C7F78" w:rsidRDefault="007E72A8">
      <w:pPr>
        <w:pStyle w:val="Corpsdetexte"/>
        <w:kinsoku w:val="0"/>
        <w:overflowPunct w:val="0"/>
        <w:spacing w:before="77" w:line="283" w:lineRule="auto"/>
        <w:ind w:left="2882" w:right="1319"/>
        <w:jc w:val="center"/>
        <w:rPr>
          <w:b/>
          <w:bCs/>
          <w:color w:val="205868"/>
          <w:sz w:val="38"/>
          <w:szCs w:val="38"/>
          <w:lang w:val="fr-FR"/>
        </w:rPr>
      </w:pPr>
      <w:r w:rsidRPr="001C7F78">
        <w:rPr>
          <w:b/>
          <w:bCs/>
          <w:color w:val="205868"/>
          <w:sz w:val="38"/>
          <w:szCs w:val="38"/>
          <w:lang w:val="fr-FR"/>
        </w:rPr>
        <w:t>PROC</w:t>
      </w:r>
      <w:r w:rsidR="001C7F78" w:rsidRPr="001C7F78">
        <w:rPr>
          <w:b/>
          <w:bCs/>
          <w:color w:val="205868"/>
          <w:sz w:val="38"/>
          <w:szCs w:val="38"/>
          <w:lang w:val="fr-FR"/>
        </w:rPr>
        <w:t>É</w:t>
      </w:r>
      <w:r w:rsidRPr="001C7F78">
        <w:rPr>
          <w:b/>
          <w:bCs/>
          <w:color w:val="205868"/>
          <w:sz w:val="38"/>
          <w:szCs w:val="38"/>
          <w:lang w:val="fr-FR"/>
        </w:rPr>
        <w:t xml:space="preserve">DURE </w:t>
      </w:r>
      <w:r w:rsidR="001C7F78" w:rsidRPr="001C7F78">
        <w:rPr>
          <w:b/>
          <w:bCs/>
          <w:color w:val="205868"/>
          <w:sz w:val="38"/>
          <w:szCs w:val="38"/>
          <w:lang w:val="fr-FR"/>
        </w:rPr>
        <w:t xml:space="preserve">GÉNÉRALE POUR LE PRÉACHAT ET LES COMMANDES DES VACCINS </w:t>
      </w:r>
      <w:r w:rsidR="006D11D3">
        <w:rPr>
          <w:b/>
          <w:bCs/>
          <w:color w:val="205868"/>
          <w:sz w:val="38"/>
          <w:szCs w:val="38"/>
          <w:lang w:val="fr-FR"/>
        </w:rPr>
        <w:t xml:space="preserve">CONTRE LE </w:t>
      </w:r>
      <w:r w:rsidRPr="001C7F78">
        <w:rPr>
          <w:b/>
          <w:bCs/>
          <w:color w:val="205868"/>
          <w:sz w:val="38"/>
          <w:szCs w:val="38"/>
          <w:lang w:val="fr-FR"/>
        </w:rPr>
        <w:t xml:space="preserve">COVID-19 </w:t>
      </w:r>
    </w:p>
    <w:p w14:paraId="7EAADB30" w14:textId="77777777" w:rsidR="007E72A8" w:rsidRPr="001C7F78" w:rsidRDefault="007E72A8">
      <w:pPr>
        <w:pStyle w:val="Corpsdetexte"/>
        <w:kinsoku w:val="0"/>
        <w:overflowPunct w:val="0"/>
        <w:rPr>
          <w:b/>
          <w:bCs/>
          <w:sz w:val="20"/>
          <w:szCs w:val="20"/>
          <w:lang w:val="fr-FR"/>
        </w:rPr>
      </w:pPr>
    </w:p>
    <w:p w14:paraId="7BA7C8A7" w14:textId="77777777" w:rsidR="007E72A8" w:rsidRPr="001C7F78" w:rsidRDefault="007E72A8">
      <w:pPr>
        <w:pStyle w:val="Corpsdetexte"/>
        <w:kinsoku w:val="0"/>
        <w:overflowPunct w:val="0"/>
        <w:rPr>
          <w:b/>
          <w:bCs/>
          <w:sz w:val="20"/>
          <w:szCs w:val="20"/>
          <w:lang w:val="fr-FR"/>
        </w:rPr>
      </w:pPr>
    </w:p>
    <w:p w14:paraId="6EC9B78F" w14:textId="77777777" w:rsidR="007E72A8" w:rsidRPr="001C7F78" w:rsidRDefault="007E72A8">
      <w:pPr>
        <w:pStyle w:val="Corpsdetexte"/>
        <w:kinsoku w:val="0"/>
        <w:overflowPunct w:val="0"/>
        <w:rPr>
          <w:b/>
          <w:bCs/>
          <w:sz w:val="20"/>
          <w:szCs w:val="20"/>
          <w:lang w:val="fr-FR"/>
        </w:rPr>
      </w:pPr>
    </w:p>
    <w:p w14:paraId="4B93E3C2" w14:textId="77777777" w:rsidR="007E72A8" w:rsidRPr="001C7F78" w:rsidRDefault="007E72A8">
      <w:pPr>
        <w:pStyle w:val="Corpsdetexte"/>
        <w:kinsoku w:val="0"/>
        <w:overflowPunct w:val="0"/>
        <w:spacing w:before="1"/>
        <w:rPr>
          <w:b/>
          <w:bCs/>
          <w:sz w:val="14"/>
          <w:szCs w:val="14"/>
          <w:lang w:val="fr-FR"/>
        </w:rPr>
      </w:pPr>
    </w:p>
    <w:tbl>
      <w:tblPr>
        <w:tblW w:w="0" w:type="auto"/>
        <w:tblInd w:w="2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4440"/>
        <w:gridCol w:w="4705"/>
      </w:tblGrid>
      <w:tr w:rsidR="007E72A8" w:rsidRPr="001C7F78" w14:paraId="5D54162C" w14:textId="77777777">
        <w:trPr>
          <w:trHeight w:val="96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583B" w14:textId="77777777" w:rsidR="007E72A8" w:rsidRDefault="001C7F78">
            <w:pPr>
              <w:pStyle w:val="TableParagraph"/>
              <w:kinsoku w:val="0"/>
              <w:overflowPunct w:val="0"/>
              <w:spacing w:before="265"/>
              <w:ind w:left="895" w:right="907"/>
              <w:jc w:val="center"/>
              <w:rPr>
                <w:b/>
                <w:bCs/>
                <w:sz w:val="38"/>
                <w:szCs w:val="38"/>
              </w:rPr>
            </w:pPr>
            <w:r>
              <w:rPr>
                <w:b/>
                <w:bCs/>
                <w:sz w:val="38"/>
                <w:szCs w:val="38"/>
              </w:rPr>
              <w:t>ENTREPRISES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7F3E" w14:textId="77777777" w:rsidR="007E72A8" w:rsidRDefault="007E72A8" w:rsidP="001C7F78">
            <w:pPr>
              <w:pStyle w:val="TableParagraph"/>
              <w:kinsoku w:val="0"/>
              <w:overflowPunct w:val="0"/>
              <w:spacing w:before="26" w:line="460" w:lineRule="atLeast"/>
              <w:ind w:left="606"/>
              <w:rPr>
                <w:b/>
                <w:bCs/>
                <w:w w:val="95"/>
                <w:sz w:val="38"/>
                <w:szCs w:val="38"/>
              </w:rPr>
            </w:pPr>
            <w:r>
              <w:rPr>
                <w:b/>
                <w:bCs/>
                <w:sz w:val="38"/>
                <w:szCs w:val="38"/>
              </w:rPr>
              <w:t>SIGN</w:t>
            </w:r>
            <w:r w:rsidR="001C7F78">
              <w:rPr>
                <w:b/>
                <w:bCs/>
                <w:sz w:val="38"/>
                <w:szCs w:val="38"/>
              </w:rPr>
              <w:t xml:space="preserve">ATURE DES </w:t>
            </w:r>
            <w:r>
              <w:rPr>
                <w:b/>
                <w:bCs/>
                <w:w w:val="95"/>
                <w:sz w:val="38"/>
                <w:szCs w:val="38"/>
              </w:rPr>
              <w:t>CONTRA</w:t>
            </w:r>
            <w:r w:rsidR="001C7F78">
              <w:rPr>
                <w:b/>
                <w:bCs/>
                <w:w w:val="95"/>
                <w:sz w:val="38"/>
                <w:szCs w:val="38"/>
              </w:rPr>
              <w:t>T</w:t>
            </w:r>
            <w:r>
              <w:rPr>
                <w:b/>
                <w:bCs/>
                <w:w w:val="95"/>
                <w:sz w:val="38"/>
                <w:szCs w:val="38"/>
              </w:rPr>
              <w:t>S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1CA7" w14:textId="77777777" w:rsidR="007E72A8" w:rsidRPr="001C7F78" w:rsidRDefault="001C7F78" w:rsidP="001C7F78">
            <w:pPr>
              <w:pStyle w:val="TableParagraph"/>
              <w:kinsoku w:val="0"/>
              <w:overflowPunct w:val="0"/>
              <w:spacing w:before="26" w:line="460" w:lineRule="atLeast"/>
              <w:ind w:left="696" w:right="1053" w:firstLine="21"/>
              <w:rPr>
                <w:b/>
                <w:bCs/>
                <w:sz w:val="38"/>
                <w:szCs w:val="38"/>
                <w:lang w:val="fr-FR"/>
              </w:rPr>
            </w:pPr>
            <w:r w:rsidRPr="001C7F78">
              <w:rPr>
                <w:b/>
                <w:bCs/>
                <w:sz w:val="38"/>
                <w:szCs w:val="38"/>
                <w:lang w:val="fr-FR"/>
              </w:rPr>
              <w:t xml:space="preserve">QUANTITÉS COMMANDÉES </w:t>
            </w:r>
          </w:p>
        </w:tc>
      </w:tr>
      <w:tr w:rsidR="007E72A8" w14:paraId="36C95559" w14:textId="77777777">
        <w:trPr>
          <w:trHeight w:val="66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7836" w14:textId="77777777" w:rsidR="007E72A8" w:rsidRDefault="007E72A8">
            <w:pPr>
              <w:pStyle w:val="TableParagraph"/>
              <w:kinsoku w:val="0"/>
              <w:overflowPunct w:val="0"/>
              <w:spacing w:before="11"/>
              <w:ind w:left="895" w:right="907"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ASTRA ZENECA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B4D8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5"/>
                <w:szCs w:val="5"/>
              </w:rPr>
            </w:pPr>
          </w:p>
          <w:p w14:paraId="63317472" w14:textId="77777777" w:rsidR="007E72A8" w:rsidRDefault="00967173">
            <w:pPr>
              <w:pStyle w:val="TableParagraph"/>
              <w:kinsoku w:val="0"/>
              <w:overflowPunct w:val="0"/>
              <w:ind w:left="199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F9F9546" wp14:editId="782E69A8">
                      <wp:extent cx="288290" cy="269875"/>
                      <wp:effectExtent l="0" t="0" r="0" b="0"/>
                      <wp:docPr id="5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269875"/>
                                <a:chOff x="0" y="0"/>
                                <a:chExt cx="454" cy="425"/>
                              </a:xfrm>
                            </wpg:grpSpPr>
                            <wps:wsp>
                              <wps:cNvPr id="5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217 w 435"/>
                                    <a:gd name="T1" fmla="*/ 0 h 406"/>
                                    <a:gd name="T2" fmla="*/ 148 w 435"/>
                                    <a:gd name="T3" fmla="*/ 10 h 406"/>
                                    <a:gd name="T4" fmla="*/ 88 w 435"/>
                                    <a:gd name="T5" fmla="*/ 39 h 406"/>
                                    <a:gd name="T6" fmla="*/ 41 w 435"/>
                                    <a:gd name="T7" fmla="*/ 83 h 406"/>
                                    <a:gd name="T8" fmla="*/ 11 w 435"/>
                                    <a:gd name="T9" fmla="*/ 138 h 406"/>
                                    <a:gd name="T10" fmla="*/ 0 w 435"/>
                                    <a:gd name="T11" fmla="*/ 202 h 406"/>
                                    <a:gd name="T12" fmla="*/ 11 w 435"/>
                                    <a:gd name="T13" fmla="*/ 266 h 406"/>
                                    <a:gd name="T14" fmla="*/ 41 w 435"/>
                                    <a:gd name="T15" fmla="*/ 322 h 406"/>
                                    <a:gd name="T16" fmla="*/ 88 w 435"/>
                                    <a:gd name="T17" fmla="*/ 366 h 406"/>
                                    <a:gd name="T18" fmla="*/ 148 w 435"/>
                                    <a:gd name="T19" fmla="*/ 395 h 406"/>
                                    <a:gd name="T20" fmla="*/ 217 w 435"/>
                                    <a:gd name="T21" fmla="*/ 405 h 406"/>
                                    <a:gd name="T22" fmla="*/ 285 w 435"/>
                                    <a:gd name="T23" fmla="*/ 395 h 406"/>
                                    <a:gd name="T24" fmla="*/ 345 w 435"/>
                                    <a:gd name="T25" fmla="*/ 366 h 406"/>
                                    <a:gd name="T26" fmla="*/ 392 w 435"/>
                                    <a:gd name="T27" fmla="*/ 322 h 406"/>
                                    <a:gd name="T28" fmla="*/ 423 w 435"/>
                                    <a:gd name="T29" fmla="*/ 266 h 406"/>
                                    <a:gd name="T30" fmla="*/ 434 w 435"/>
                                    <a:gd name="T31" fmla="*/ 202 h 406"/>
                                    <a:gd name="T32" fmla="*/ 423 w 435"/>
                                    <a:gd name="T33" fmla="*/ 138 h 406"/>
                                    <a:gd name="T34" fmla="*/ 392 w 435"/>
                                    <a:gd name="T35" fmla="*/ 83 h 406"/>
                                    <a:gd name="T36" fmla="*/ 345 w 435"/>
                                    <a:gd name="T37" fmla="*/ 39 h 406"/>
                                    <a:gd name="T38" fmla="*/ 285 w 435"/>
                                    <a:gd name="T39" fmla="*/ 10 h 406"/>
                                    <a:gd name="T40" fmla="*/ 217 w 435"/>
                                    <a:gd name="T41" fmla="*/ 0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217" y="0"/>
                                      </a:moveTo>
                                      <a:lnTo>
                                        <a:pt x="148" y="10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202 h 406"/>
                                    <a:gd name="T2" fmla="*/ 11 w 435"/>
                                    <a:gd name="T3" fmla="*/ 138 h 406"/>
                                    <a:gd name="T4" fmla="*/ 41 w 435"/>
                                    <a:gd name="T5" fmla="*/ 83 h 406"/>
                                    <a:gd name="T6" fmla="*/ 88 w 435"/>
                                    <a:gd name="T7" fmla="*/ 39 h 406"/>
                                    <a:gd name="T8" fmla="*/ 148 w 435"/>
                                    <a:gd name="T9" fmla="*/ 10 h 406"/>
                                    <a:gd name="T10" fmla="*/ 217 w 435"/>
                                    <a:gd name="T11" fmla="*/ 0 h 406"/>
                                    <a:gd name="T12" fmla="*/ 285 w 435"/>
                                    <a:gd name="T13" fmla="*/ 10 h 406"/>
                                    <a:gd name="T14" fmla="*/ 345 w 435"/>
                                    <a:gd name="T15" fmla="*/ 39 h 406"/>
                                    <a:gd name="T16" fmla="*/ 392 w 435"/>
                                    <a:gd name="T17" fmla="*/ 83 h 406"/>
                                    <a:gd name="T18" fmla="*/ 423 w 435"/>
                                    <a:gd name="T19" fmla="*/ 138 h 406"/>
                                    <a:gd name="T20" fmla="*/ 434 w 435"/>
                                    <a:gd name="T21" fmla="*/ 202 h 406"/>
                                    <a:gd name="T22" fmla="*/ 423 w 435"/>
                                    <a:gd name="T23" fmla="*/ 266 h 406"/>
                                    <a:gd name="T24" fmla="*/ 392 w 435"/>
                                    <a:gd name="T25" fmla="*/ 322 h 406"/>
                                    <a:gd name="T26" fmla="*/ 345 w 435"/>
                                    <a:gd name="T27" fmla="*/ 366 h 406"/>
                                    <a:gd name="T28" fmla="*/ 285 w 435"/>
                                    <a:gd name="T29" fmla="*/ 395 h 406"/>
                                    <a:gd name="T30" fmla="*/ 217 w 435"/>
                                    <a:gd name="T31" fmla="*/ 405 h 406"/>
                                    <a:gd name="T32" fmla="*/ 148 w 435"/>
                                    <a:gd name="T33" fmla="*/ 395 h 406"/>
                                    <a:gd name="T34" fmla="*/ 88 w 435"/>
                                    <a:gd name="T35" fmla="*/ 366 h 406"/>
                                    <a:gd name="T36" fmla="*/ 41 w 435"/>
                                    <a:gd name="T37" fmla="*/ 322 h 406"/>
                                    <a:gd name="T38" fmla="*/ 11 w 435"/>
                                    <a:gd name="T39" fmla="*/ 266 h 406"/>
                                    <a:gd name="T40" fmla="*/ 0 w 435"/>
                                    <a:gd name="T41" fmla="*/ 202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0" y="202"/>
                                      </a:moveTo>
                                      <a:lnTo>
                                        <a:pt x="11" y="138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148" y="1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BFE18" id="Group 4" o:spid="_x0000_s1026" style="width:22.7pt;height:21.25pt;mso-position-horizontal-relative:char;mso-position-vertical-relative:line" coordsize="454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">
                      <v:shape id="Freeform 5" o:spid="_x0000_s1027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" path="m217,l148,10,88,39,41,83,11,138,,202r11,64l41,322r47,44l148,395r69,10l285,395r60,-29l392,322r31,-56l434,202,423,138,392,83,345,39,285,10,217,xe" fillcolor="#00af50" stroked="f">
                        <v:path arrowok="t" o:connecttype="custom" o:connectlocs="217,0;148,10;88,39;41,83;11,138;0,202;11,266;41,322;88,366;148,395;217,405;285,395;345,366;392,322;423,266;434,202;423,138;392,83;345,39;285,10;217,0" o:connectangles="0,0,0,0,0,0,0,0,0,0,0,0,0,0,0,0,0,0,0,0,0"/>
                      </v:shape>
                      <v:shape id="Freeform 6" o:spid="_x0000_s1028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" path="m,202l11,138,41,83,88,39,148,10,217,r68,10l345,39r47,44l423,138r11,64l423,266r-31,56l345,366r-60,29l217,405,148,395,88,366,41,322,11,266,,202xe" filled="f" strokecolor="#41709c" strokeweight=".96pt">
                        <v:path arrowok="t" o:connecttype="custom" o:connectlocs="0,202;11,138;41,83;88,39;148,10;217,0;285,10;345,39;392,83;423,138;434,202;423,266;392,322;345,366;285,395;217,405;148,395;88,366;41,322;11,266;0,20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192B" w14:textId="77777777" w:rsidR="007E72A8" w:rsidRDefault="007E72A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8"/>
                <w:szCs w:val="8"/>
              </w:rPr>
            </w:pPr>
          </w:p>
          <w:p w14:paraId="57CB8C11" w14:textId="77777777" w:rsidR="007E72A8" w:rsidRDefault="00967173">
            <w:pPr>
              <w:pStyle w:val="TableParagraph"/>
              <w:kinsoku w:val="0"/>
              <w:overflowPunct w:val="0"/>
              <w:ind w:left="215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9839F5" wp14:editId="15F44373">
                      <wp:extent cx="288290" cy="269875"/>
                      <wp:effectExtent l="0" t="0" r="0" b="0"/>
                      <wp:docPr id="4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269875"/>
                                <a:chOff x="0" y="0"/>
                                <a:chExt cx="454" cy="425"/>
                              </a:xfrm>
                            </wpg:grpSpPr>
                            <wps:wsp>
                              <wps:cNvPr id="4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217 w 435"/>
                                    <a:gd name="T1" fmla="*/ 0 h 406"/>
                                    <a:gd name="T2" fmla="*/ 148 w 435"/>
                                    <a:gd name="T3" fmla="*/ 10 h 406"/>
                                    <a:gd name="T4" fmla="*/ 88 w 435"/>
                                    <a:gd name="T5" fmla="*/ 39 h 406"/>
                                    <a:gd name="T6" fmla="*/ 41 w 435"/>
                                    <a:gd name="T7" fmla="*/ 83 h 406"/>
                                    <a:gd name="T8" fmla="*/ 11 w 435"/>
                                    <a:gd name="T9" fmla="*/ 138 h 406"/>
                                    <a:gd name="T10" fmla="*/ 0 w 435"/>
                                    <a:gd name="T11" fmla="*/ 202 h 406"/>
                                    <a:gd name="T12" fmla="*/ 11 w 435"/>
                                    <a:gd name="T13" fmla="*/ 266 h 406"/>
                                    <a:gd name="T14" fmla="*/ 41 w 435"/>
                                    <a:gd name="T15" fmla="*/ 322 h 406"/>
                                    <a:gd name="T16" fmla="*/ 88 w 435"/>
                                    <a:gd name="T17" fmla="*/ 366 h 406"/>
                                    <a:gd name="T18" fmla="*/ 148 w 435"/>
                                    <a:gd name="T19" fmla="*/ 395 h 406"/>
                                    <a:gd name="T20" fmla="*/ 217 w 435"/>
                                    <a:gd name="T21" fmla="*/ 405 h 406"/>
                                    <a:gd name="T22" fmla="*/ 285 w 435"/>
                                    <a:gd name="T23" fmla="*/ 395 h 406"/>
                                    <a:gd name="T24" fmla="*/ 345 w 435"/>
                                    <a:gd name="T25" fmla="*/ 366 h 406"/>
                                    <a:gd name="T26" fmla="*/ 392 w 435"/>
                                    <a:gd name="T27" fmla="*/ 322 h 406"/>
                                    <a:gd name="T28" fmla="*/ 423 w 435"/>
                                    <a:gd name="T29" fmla="*/ 266 h 406"/>
                                    <a:gd name="T30" fmla="*/ 434 w 435"/>
                                    <a:gd name="T31" fmla="*/ 202 h 406"/>
                                    <a:gd name="T32" fmla="*/ 423 w 435"/>
                                    <a:gd name="T33" fmla="*/ 138 h 406"/>
                                    <a:gd name="T34" fmla="*/ 392 w 435"/>
                                    <a:gd name="T35" fmla="*/ 83 h 406"/>
                                    <a:gd name="T36" fmla="*/ 345 w 435"/>
                                    <a:gd name="T37" fmla="*/ 39 h 406"/>
                                    <a:gd name="T38" fmla="*/ 285 w 435"/>
                                    <a:gd name="T39" fmla="*/ 10 h 406"/>
                                    <a:gd name="T40" fmla="*/ 217 w 435"/>
                                    <a:gd name="T41" fmla="*/ 0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217" y="0"/>
                                      </a:moveTo>
                                      <a:lnTo>
                                        <a:pt x="148" y="10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202 h 406"/>
                                    <a:gd name="T2" fmla="*/ 11 w 435"/>
                                    <a:gd name="T3" fmla="*/ 138 h 406"/>
                                    <a:gd name="T4" fmla="*/ 41 w 435"/>
                                    <a:gd name="T5" fmla="*/ 83 h 406"/>
                                    <a:gd name="T6" fmla="*/ 88 w 435"/>
                                    <a:gd name="T7" fmla="*/ 39 h 406"/>
                                    <a:gd name="T8" fmla="*/ 148 w 435"/>
                                    <a:gd name="T9" fmla="*/ 10 h 406"/>
                                    <a:gd name="T10" fmla="*/ 217 w 435"/>
                                    <a:gd name="T11" fmla="*/ 0 h 406"/>
                                    <a:gd name="T12" fmla="*/ 285 w 435"/>
                                    <a:gd name="T13" fmla="*/ 10 h 406"/>
                                    <a:gd name="T14" fmla="*/ 345 w 435"/>
                                    <a:gd name="T15" fmla="*/ 39 h 406"/>
                                    <a:gd name="T16" fmla="*/ 392 w 435"/>
                                    <a:gd name="T17" fmla="*/ 83 h 406"/>
                                    <a:gd name="T18" fmla="*/ 423 w 435"/>
                                    <a:gd name="T19" fmla="*/ 138 h 406"/>
                                    <a:gd name="T20" fmla="*/ 434 w 435"/>
                                    <a:gd name="T21" fmla="*/ 202 h 406"/>
                                    <a:gd name="T22" fmla="*/ 423 w 435"/>
                                    <a:gd name="T23" fmla="*/ 266 h 406"/>
                                    <a:gd name="T24" fmla="*/ 392 w 435"/>
                                    <a:gd name="T25" fmla="*/ 322 h 406"/>
                                    <a:gd name="T26" fmla="*/ 345 w 435"/>
                                    <a:gd name="T27" fmla="*/ 366 h 406"/>
                                    <a:gd name="T28" fmla="*/ 285 w 435"/>
                                    <a:gd name="T29" fmla="*/ 395 h 406"/>
                                    <a:gd name="T30" fmla="*/ 217 w 435"/>
                                    <a:gd name="T31" fmla="*/ 405 h 406"/>
                                    <a:gd name="T32" fmla="*/ 148 w 435"/>
                                    <a:gd name="T33" fmla="*/ 395 h 406"/>
                                    <a:gd name="T34" fmla="*/ 88 w 435"/>
                                    <a:gd name="T35" fmla="*/ 366 h 406"/>
                                    <a:gd name="T36" fmla="*/ 41 w 435"/>
                                    <a:gd name="T37" fmla="*/ 322 h 406"/>
                                    <a:gd name="T38" fmla="*/ 11 w 435"/>
                                    <a:gd name="T39" fmla="*/ 266 h 406"/>
                                    <a:gd name="T40" fmla="*/ 0 w 435"/>
                                    <a:gd name="T41" fmla="*/ 202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0" y="202"/>
                                      </a:moveTo>
                                      <a:lnTo>
                                        <a:pt x="11" y="138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148" y="1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BB446" id="Group 7" o:spid="_x0000_s1026" style="width:22.7pt;height:21.25pt;mso-position-horizontal-relative:char;mso-position-vertical-relative:line" coordsize="454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">
                      <v:shape id="Freeform 8" o:spid="_x0000_s1027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" path="m217,l148,10,88,39,41,83,11,138,,202r11,64l41,322r47,44l148,395r69,10l285,395r60,-29l392,322r31,-56l434,202,423,138,392,83,345,39,285,10,217,xe" fillcolor="#00af50" stroked="f">
                        <v:path arrowok="t" o:connecttype="custom" o:connectlocs="217,0;148,10;88,39;41,83;11,138;0,202;11,266;41,322;88,366;148,395;217,405;285,395;345,366;392,322;423,266;434,202;423,138;392,83;345,39;285,10;217,0" o:connectangles="0,0,0,0,0,0,0,0,0,0,0,0,0,0,0,0,0,0,0,0,0"/>
                      </v:shape>
                      <v:shape id="Freeform 9" o:spid="_x0000_s1028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" path="m,202l11,138,41,83,88,39,148,10,217,r68,10l345,39r47,44l423,138r11,64l423,266r-31,56l345,366r-60,29l217,405,148,395,88,366,41,322,11,266,,202xe" filled="f" strokecolor="#41709c" strokeweight=".96pt">
                        <v:path arrowok="t" o:connecttype="custom" o:connectlocs="0,202;11,138;41,83;88,39;148,10;217,0;285,10;345,39;392,83;423,138;434,202;423,266;392,322;345,366;285,395;217,405;148,395;88,366;41,322;11,266;0,20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E72A8" w14:paraId="121B627D" w14:textId="77777777">
        <w:trPr>
          <w:trHeight w:val="75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03C2" w14:textId="77777777" w:rsidR="007E72A8" w:rsidRDefault="007E72A8">
            <w:pPr>
              <w:pStyle w:val="TableParagraph"/>
              <w:kinsoku w:val="0"/>
              <w:overflowPunct w:val="0"/>
              <w:spacing w:before="11"/>
              <w:ind w:left="895" w:right="906"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JJ (JANSSEN)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0DCE" w14:textId="77777777" w:rsidR="007E72A8" w:rsidRDefault="007E72A8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14:paraId="0FE379FF" w14:textId="77777777" w:rsidR="007E72A8" w:rsidRDefault="00967173">
            <w:pPr>
              <w:pStyle w:val="TableParagraph"/>
              <w:kinsoku w:val="0"/>
              <w:overflowPunct w:val="0"/>
              <w:ind w:left="202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CC4547" wp14:editId="758A9EF7">
                      <wp:extent cx="288290" cy="268605"/>
                      <wp:effectExtent l="0" t="0" r="0" b="0"/>
                      <wp:docPr id="4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268605"/>
                                <a:chOff x="0" y="0"/>
                                <a:chExt cx="454" cy="423"/>
                              </a:xfrm>
                            </wpg:grpSpPr>
                            <wps:wsp>
                              <wps:cNvPr id="4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4"/>
                                </a:xfrm>
                                <a:custGeom>
                                  <a:avLst/>
                                  <a:gdLst>
                                    <a:gd name="T0" fmla="*/ 217 w 435"/>
                                    <a:gd name="T1" fmla="*/ 0 h 404"/>
                                    <a:gd name="T2" fmla="*/ 148 w 435"/>
                                    <a:gd name="T3" fmla="*/ 10 h 404"/>
                                    <a:gd name="T4" fmla="*/ 88 w 435"/>
                                    <a:gd name="T5" fmla="*/ 38 h 404"/>
                                    <a:gd name="T6" fmla="*/ 41 w 435"/>
                                    <a:gd name="T7" fmla="*/ 82 h 404"/>
                                    <a:gd name="T8" fmla="*/ 11 w 435"/>
                                    <a:gd name="T9" fmla="*/ 137 h 404"/>
                                    <a:gd name="T10" fmla="*/ 0 w 435"/>
                                    <a:gd name="T11" fmla="*/ 201 h 404"/>
                                    <a:gd name="T12" fmla="*/ 11 w 435"/>
                                    <a:gd name="T13" fmla="*/ 265 h 404"/>
                                    <a:gd name="T14" fmla="*/ 41 w 435"/>
                                    <a:gd name="T15" fmla="*/ 320 h 404"/>
                                    <a:gd name="T16" fmla="*/ 88 w 435"/>
                                    <a:gd name="T17" fmla="*/ 364 h 404"/>
                                    <a:gd name="T18" fmla="*/ 148 w 435"/>
                                    <a:gd name="T19" fmla="*/ 392 h 404"/>
                                    <a:gd name="T20" fmla="*/ 217 w 435"/>
                                    <a:gd name="T21" fmla="*/ 403 h 404"/>
                                    <a:gd name="T22" fmla="*/ 285 w 435"/>
                                    <a:gd name="T23" fmla="*/ 392 h 404"/>
                                    <a:gd name="T24" fmla="*/ 345 w 435"/>
                                    <a:gd name="T25" fmla="*/ 364 h 404"/>
                                    <a:gd name="T26" fmla="*/ 392 w 435"/>
                                    <a:gd name="T27" fmla="*/ 320 h 404"/>
                                    <a:gd name="T28" fmla="*/ 423 w 435"/>
                                    <a:gd name="T29" fmla="*/ 265 h 404"/>
                                    <a:gd name="T30" fmla="*/ 434 w 435"/>
                                    <a:gd name="T31" fmla="*/ 201 h 404"/>
                                    <a:gd name="T32" fmla="*/ 423 w 435"/>
                                    <a:gd name="T33" fmla="*/ 137 h 404"/>
                                    <a:gd name="T34" fmla="*/ 392 w 435"/>
                                    <a:gd name="T35" fmla="*/ 82 h 404"/>
                                    <a:gd name="T36" fmla="*/ 345 w 435"/>
                                    <a:gd name="T37" fmla="*/ 38 h 404"/>
                                    <a:gd name="T38" fmla="*/ 285 w 435"/>
                                    <a:gd name="T39" fmla="*/ 10 h 404"/>
                                    <a:gd name="T40" fmla="*/ 217 w 435"/>
                                    <a:gd name="T41" fmla="*/ 0 h 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4">
                                      <a:moveTo>
                                        <a:pt x="217" y="0"/>
                                      </a:moveTo>
                                      <a:lnTo>
                                        <a:pt x="148" y="1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11" y="265"/>
                                      </a:lnTo>
                                      <a:lnTo>
                                        <a:pt x="41" y="320"/>
                                      </a:lnTo>
                                      <a:lnTo>
                                        <a:pt x="88" y="364"/>
                                      </a:lnTo>
                                      <a:lnTo>
                                        <a:pt x="148" y="392"/>
                                      </a:lnTo>
                                      <a:lnTo>
                                        <a:pt x="217" y="403"/>
                                      </a:lnTo>
                                      <a:lnTo>
                                        <a:pt x="285" y="392"/>
                                      </a:lnTo>
                                      <a:lnTo>
                                        <a:pt x="345" y="364"/>
                                      </a:lnTo>
                                      <a:lnTo>
                                        <a:pt x="392" y="320"/>
                                      </a:lnTo>
                                      <a:lnTo>
                                        <a:pt x="423" y="265"/>
                                      </a:lnTo>
                                      <a:lnTo>
                                        <a:pt x="434" y="201"/>
                                      </a:lnTo>
                                      <a:lnTo>
                                        <a:pt x="423" y="137"/>
                                      </a:lnTo>
                                      <a:lnTo>
                                        <a:pt x="392" y="82"/>
                                      </a:lnTo>
                                      <a:lnTo>
                                        <a:pt x="345" y="38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4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201 h 404"/>
                                    <a:gd name="T2" fmla="*/ 11 w 435"/>
                                    <a:gd name="T3" fmla="*/ 137 h 404"/>
                                    <a:gd name="T4" fmla="*/ 41 w 435"/>
                                    <a:gd name="T5" fmla="*/ 82 h 404"/>
                                    <a:gd name="T6" fmla="*/ 88 w 435"/>
                                    <a:gd name="T7" fmla="*/ 38 h 404"/>
                                    <a:gd name="T8" fmla="*/ 148 w 435"/>
                                    <a:gd name="T9" fmla="*/ 10 h 404"/>
                                    <a:gd name="T10" fmla="*/ 217 w 435"/>
                                    <a:gd name="T11" fmla="*/ 0 h 404"/>
                                    <a:gd name="T12" fmla="*/ 285 w 435"/>
                                    <a:gd name="T13" fmla="*/ 10 h 404"/>
                                    <a:gd name="T14" fmla="*/ 345 w 435"/>
                                    <a:gd name="T15" fmla="*/ 38 h 404"/>
                                    <a:gd name="T16" fmla="*/ 392 w 435"/>
                                    <a:gd name="T17" fmla="*/ 82 h 404"/>
                                    <a:gd name="T18" fmla="*/ 423 w 435"/>
                                    <a:gd name="T19" fmla="*/ 137 h 404"/>
                                    <a:gd name="T20" fmla="*/ 434 w 435"/>
                                    <a:gd name="T21" fmla="*/ 201 h 404"/>
                                    <a:gd name="T22" fmla="*/ 423 w 435"/>
                                    <a:gd name="T23" fmla="*/ 265 h 404"/>
                                    <a:gd name="T24" fmla="*/ 392 w 435"/>
                                    <a:gd name="T25" fmla="*/ 320 h 404"/>
                                    <a:gd name="T26" fmla="*/ 345 w 435"/>
                                    <a:gd name="T27" fmla="*/ 364 h 404"/>
                                    <a:gd name="T28" fmla="*/ 285 w 435"/>
                                    <a:gd name="T29" fmla="*/ 392 h 404"/>
                                    <a:gd name="T30" fmla="*/ 217 w 435"/>
                                    <a:gd name="T31" fmla="*/ 403 h 404"/>
                                    <a:gd name="T32" fmla="*/ 148 w 435"/>
                                    <a:gd name="T33" fmla="*/ 392 h 404"/>
                                    <a:gd name="T34" fmla="*/ 88 w 435"/>
                                    <a:gd name="T35" fmla="*/ 364 h 404"/>
                                    <a:gd name="T36" fmla="*/ 41 w 435"/>
                                    <a:gd name="T37" fmla="*/ 320 h 404"/>
                                    <a:gd name="T38" fmla="*/ 11 w 435"/>
                                    <a:gd name="T39" fmla="*/ 265 h 404"/>
                                    <a:gd name="T40" fmla="*/ 0 w 435"/>
                                    <a:gd name="T41" fmla="*/ 201 h 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4">
                                      <a:moveTo>
                                        <a:pt x="0" y="201"/>
                                      </a:moveTo>
                                      <a:lnTo>
                                        <a:pt x="11" y="137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148" y="1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345" y="38"/>
                                      </a:lnTo>
                                      <a:lnTo>
                                        <a:pt x="392" y="82"/>
                                      </a:lnTo>
                                      <a:lnTo>
                                        <a:pt x="423" y="137"/>
                                      </a:lnTo>
                                      <a:lnTo>
                                        <a:pt x="434" y="201"/>
                                      </a:lnTo>
                                      <a:lnTo>
                                        <a:pt x="423" y="265"/>
                                      </a:lnTo>
                                      <a:lnTo>
                                        <a:pt x="392" y="320"/>
                                      </a:lnTo>
                                      <a:lnTo>
                                        <a:pt x="345" y="364"/>
                                      </a:lnTo>
                                      <a:lnTo>
                                        <a:pt x="285" y="392"/>
                                      </a:lnTo>
                                      <a:lnTo>
                                        <a:pt x="217" y="403"/>
                                      </a:lnTo>
                                      <a:lnTo>
                                        <a:pt x="148" y="392"/>
                                      </a:lnTo>
                                      <a:lnTo>
                                        <a:pt x="88" y="364"/>
                                      </a:lnTo>
                                      <a:lnTo>
                                        <a:pt x="41" y="320"/>
                                      </a:lnTo>
                                      <a:lnTo>
                                        <a:pt x="11" y="265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1FAA8" id="Group 10" o:spid="_x0000_s1026" style="width:22.7pt;height:21.15pt;mso-position-horizontal-relative:char;mso-position-vertical-relative:line" coordsize="454,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">
                      <v:shape id="Freeform 11" o:spid="_x0000_s1027" style="position:absolute;left:9;top:9;width:435;height:404;visibility:visible;mso-wrap-style:square;v-text-anchor:top" coordsize="435,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" path="m217,l148,10,88,38,41,82,11,137,,201r11,64l41,320r47,44l148,392r69,11l285,392r60,-28l392,320r31,-55l434,201,423,137,392,82,345,38,285,10,217,xe" fillcolor="#00af50" stroked="f">
                        <v:path arrowok="t" o:connecttype="custom" o:connectlocs="217,0;148,10;88,38;41,82;11,137;0,201;11,265;41,320;88,364;148,392;217,403;285,392;345,364;392,320;423,265;434,201;423,137;392,82;345,38;285,10;217,0" o:connectangles="0,0,0,0,0,0,0,0,0,0,0,0,0,0,0,0,0,0,0,0,0"/>
                      </v:shape>
                      <v:shape id="Freeform 12" o:spid="_x0000_s1028" style="position:absolute;left:9;top:9;width:435;height:404;visibility:visible;mso-wrap-style:square;v-text-anchor:top" coordsize="435,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" path="m,201l11,137,41,82,88,38,148,10,217,r68,10l345,38r47,44l423,137r11,64l423,265r-31,55l345,364r-60,28l217,403,148,392,88,364,41,320,11,265,,201xe" filled="f" strokecolor="#41709c" strokeweight=".96pt">
                        <v:path arrowok="t" o:connecttype="custom" o:connectlocs="0,201;11,137;41,82;88,38;148,10;217,0;285,10;345,38;392,82;423,137;434,201;423,265;392,320;345,364;285,392;217,403;148,392;88,364;41,320;11,265;0,201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DD2B" w14:textId="77777777" w:rsidR="007E72A8" w:rsidRDefault="007E72A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2"/>
                <w:szCs w:val="12"/>
              </w:rPr>
            </w:pPr>
          </w:p>
          <w:p w14:paraId="3BF07092" w14:textId="77777777" w:rsidR="007E72A8" w:rsidRDefault="00967173">
            <w:pPr>
              <w:pStyle w:val="TableParagraph"/>
              <w:kinsoku w:val="0"/>
              <w:overflowPunct w:val="0"/>
              <w:ind w:left="215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2015254" wp14:editId="67C0503B">
                      <wp:extent cx="288290" cy="269875"/>
                      <wp:effectExtent l="0" t="0" r="0" b="0"/>
                      <wp:docPr id="4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269875"/>
                                <a:chOff x="0" y="0"/>
                                <a:chExt cx="454" cy="425"/>
                              </a:xfrm>
                            </wpg:grpSpPr>
                            <wps:wsp>
                              <wps:cNvPr id="4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217 w 435"/>
                                    <a:gd name="T1" fmla="*/ 0 h 406"/>
                                    <a:gd name="T2" fmla="*/ 148 w 435"/>
                                    <a:gd name="T3" fmla="*/ 10 h 406"/>
                                    <a:gd name="T4" fmla="*/ 88 w 435"/>
                                    <a:gd name="T5" fmla="*/ 39 h 406"/>
                                    <a:gd name="T6" fmla="*/ 41 w 435"/>
                                    <a:gd name="T7" fmla="*/ 83 h 406"/>
                                    <a:gd name="T8" fmla="*/ 11 w 435"/>
                                    <a:gd name="T9" fmla="*/ 138 h 406"/>
                                    <a:gd name="T10" fmla="*/ 0 w 435"/>
                                    <a:gd name="T11" fmla="*/ 202 h 406"/>
                                    <a:gd name="T12" fmla="*/ 11 w 435"/>
                                    <a:gd name="T13" fmla="*/ 266 h 406"/>
                                    <a:gd name="T14" fmla="*/ 41 w 435"/>
                                    <a:gd name="T15" fmla="*/ 322 h 406"/>
                                    <a:gd name="T16" fmla="*/ 88 w 435"/>
                                    <a:gd name="T17" fmla="*/ 366 h 406"/>
                                    <a:gd name="T18" fmla="*/ 148 w 435"/>
                                    <a:gd name="T19" fmla="*/ 395 h 406"/>
                                    <a:gd name="T20" fmla="*/ 217 w 435"/>
                                    <a:gd name="T21" fmla="*/ 405 h 406"/>
                                    <a:gd name="T22" fmla="*/ 285 w 435"/>
                                    <a:gd name="T23" fmla="*/ 395 h 406"/>
                                    <a:gd name="T24" fmla="*/ 345 w 435"/>
                                    <a:gd name="T25" fmla="*/ 366 h 406"/>
                                    <a:gd name="T26" fmla="*/ 392 w 435"/>
                                    <a:gd name="T27" fmla="*/ 322 h 406"/>
                                    <a:gd name="T28" fmla="*/ 423 w 435"/>
                                    <a:gd name="T29" fmla="*/ 266 h 406"/>
                                    <a:gd name="T30" fmla="*/ 434 w 435"/>
                                    <a:gd name="T31" fmla="*/ 202 h 406"/>
                                    <a:gd name="T32" fmla="*/ 423 w 435"/>
                                    <a:gd name="T33" fmla="*/ 138 h 406"/>
                                    <a:gd name="T34" fmla="*/ 392 w 435"/>
                                    <a:gd name="T35" fmla="*/ 83 h 406"/>
                                    <a:gd name="T36" fmla="*/ 345 w 435"/>
                                    <a:gd name="T37" fmla="*/ 39 h 406"/>
                                    <a:gd name="T38" fmla="*/ 285 w 435"/>
                                    <a:gd name="T39" fmla="*/ 10 h 406"/>
                                    <a:gd name="T40" fmla="*/ 217 w 435"/>
                                    <a:gd name="T41" fmla="*/ 0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217" y="0"/>
                                      </a:moveTo>
                                      <a:lnTo>
                                        <a:pt x="148" y="10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202 h 406"/>
                                    <a:gd name="T2" fmla="*/ 11 w 435"/>
                                    <a:gd name="T3" fmla="*/ 138 h 406"/>
                                    <a:gd name="T4" fmla="*/ 41 w 435"/>
                                    <a:gd name="T5" fmla="*/ 83 h 406"/>
                                    <a:gd name="T6" fmla="*/ 88 w 435"/>
                                    <a:gd name="T7" fmla="*/ 39 h 406"/>
                                    <a:gd name="T8" fmla="*/ 148 w 435"/>
                                    <a:gd name="T9" fmla="*/ 10 h 406"/>
                                    <a:gd name="T10" fmla="*/ 217 w 435"/>
                                    <a:gd name="T11" fmla="*/ 0 h 406"/>
                                    <a:gd name="T12" fmla="*/ 285 w 435"/>
                                    <a:gd name="T13" fmla="*/ 10 h 406"/>
                                    <a:gd name="T14" fmla="*/ 345 w 435"/>
                                    <a:gd name="T15" fmla="*/ 39 h 406"/>
                                    <a:gd name="T16" fmla="*/ 392 w 435"/>
                                    <a:gd name="T17" fmla="*/ 83 h 406"/>
                                    <a:gd name="T18" fmla="*/ 423 w 435"/>
                                    <a:gd name="T19" fmla="*/ 138 h 406"/>
                                    <a:gd name="T20" fmla="*/ 434 w 435"/>
                                    <a:gd name="T21" fmla="*/ 202 h 406"/>
                                    <a:gd name="T22" fmla="*/ 423 w 435"/>
                                    <a:gd name="T23" fmla="*/ 266 h 406"/>
                                    <a:gd name="T24" fmla="*/ 392 w 435"/>
                                    <a:gd name="T25" fmla="*/ 322 h 406"/>
                                    <a:gd name="T26" fmla="*/ 345 w 435"/>
                                    <a:gd name="T27" fmla="*/ 366 h 406"/>
                                    <a:gd name="T28" fmla="*/ 285 w 435"/>
                                    <a:gd name="T29" fmla="*/ 395 h 406"/>
                                    <a:gd name="T30" fmla="*/ 217 w 435"/>
                                    <a:gd name="T31" fmla="*/ 405 h 406"/>
                                    <a:gd name="T32" fmla="*/ 148 w 435"/>
                                    <a:gd name="T33" fmla="*/ 395 h 406"/>
                                    <a:gd name="T34" fmla="*/ 88 w 435"/>
                                    <a:gd name="T35" fmla="*/ 366 h 406"/>
                                    <a:gd name="T36" fmla="*/ 41 w 435"/>
                                    <a:gd name="T37" fmla="*/ 322 h 406"/>
                                    <a:gd name="T38" fmla="*/ 11 w 435"/>
                                    <a:gd name="T39" fmla="*/ 266 h 406"/>
                                    <a:gd name="T40" fmla="*/ 0 w 435"/>
                                    <a:gd name="T41" fmla="*/ 202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0" y="202"/>
                                      </a:moveTo>
                                      <a:lnTo>
                                        <a:pt x="11" y="138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148" y="1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7839F" id="Group 13" o:spid="_x0000_s1026" style="width:22.7pt;height:21.25pt;mso-position-horizontal-relative:char;mso-position-vertical-relative:line" coordsize="454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">
                      <v:shape id="Freeform 14" o:spid="_x0000_s1027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" path="m217,l148,10,88,39,41,83,11,138,,202r11,64l41,322r47,44l148,395r69,10l285,395r60,-29l392,322r31,-56l434,202,423,138,392,83,345,39,285,10,217,xe" fillcolor="#00af50" stroked="f">
                        <v:path arrowok="t" o:connecttype="custom" o:connectlocs="217,0;148,10;88,39;41,83;11,138;0,202;11,266;41,322;88,366;148,395;217,405;285,395;345,366;392,322;423,266;434,202;423,138;392,83;345,39;285,10;217,0" o:connectangles="0,0,0,0,0,0,0,0,0,0,0,0,0,0,0,0,0,0,0,0,0"/>
                      </v:shape>
                      <v:shape id="Freeform 15" o:spid="_x0000_s1028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" path="m,202l11,138,41,83,88,39,148,10,217,r68,10l345,39r47,44l423,138r11,64l423,266r-31,56l345,366r-60,29l217,405,148,395,88,366,41,322,11,266,,202xe" filled="f" strokecolor="#41709c" strokeweight=".96pt">
                        <v:path arrowok="t" o:connecttype="custom" o:connectlocs="0,202;11,138;41,83;88,39;148,10;217,0;285,10;345,39;392,83;423,138;434,202;423,266;392,322;345,366;285,395;217,405;148,395;88,366;41,322;11,266;0,20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E72A8" w14:paraId="31283712" w14:textId="77777777">
        <w:trPr>
          <w:trHeight w:val="66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19E5" w14:textId="77777777" w:rsidR="007E72A8" w:rsidRDefault="007E72A8">
            <w:pPr>
              <w:pStyle w:val="TableParagraph"/>
              <w:kinsoku w:val="0"/>
              <w:overflowPunct w:val="0"/>
              <w:spacing w:before="11"/>
              <w:ind w:left="895" w:right="903"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Sanofi &amp; GLAXO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40C8" w14:textId="77777777" w:rsidR="007E72A8" w:rsidRDefault="007E72A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9"/>
                <w:szCs w:val="9"/>
              </w:rPr>
            </w:pPr>
          </w:p>
          <w:p w14:paraId="4E460349" w14:textId="77777777" w:rsidR="007E72A8" w:rsidRDefault="00967173">
            <w:pPr>
              <w:pStyle w:val="TableParagraph"/>
              <w:kinsoku w:val="0"/>
              <w:overflowPunct w:val="0"/>
              <w:ind w:left="199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7D2E0F7" wp14:editId="500D5565">
                      <wp:extent cx="289560" cy="268605"/>
                      <wp:effectExtent l="0" t="0" r="0" b="0"/>
                      <wp:docPr id="3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" cy="268605"/>
                                <a:chOff x="0" y="0"/>
                                <a:chExt cx="456" cy="423"/>
                              </a:xfrm>
                            </wpg:grpSpPr>
                            <wps:wsp>
                              <wps:cNvPr id="4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7" cy="404"/>
                                </a:xfrm>
                                <a:custGeom>
                                  <a:avLst/>
                                  <a:gdLst>
                                    <a:gd name="T0" fmla="*/ 218 w 437"/>
                                    <a:gd name="T1" fmla="*/ 0 h 404"/>
                                    <a:gd name="T2" fmla="*/ 149 w 437"/>
                                    <a:gd name="T3" fmla="*/ 10 h 404"/>
                                    <a:gd name="T4" fmla="*/ 89 w 437"/>
                                    <a:gd name="T5" fmla="*/ 38 h 404"/>
                                    <a:gd name="T6" fmla="*/ 42 w 437"/>
                                    <a:gd name="T7" fmla="*/ 82 h 404"/>
                                    <a:gd name="T8" fmla="*/ 11 w 437"/>
                                    <a:gd name="T9" fmla="*/ 137 h 404"/>
                                    <a:gd name="T10" fmla="*/ 0 w 437"/>
                                    <a:gd name="T11" fmla="*/ 201 h 404"/>
                                    <a:gd name="T12" fmla="*/ 11 w 437"/>
                                    <a:gd name="T13" fmla="*/ 265 h 404"/>
                                    <a:gd name="T14" fmla="*/ 42 w 437"/>
                                    <a:gd name="T15" fmla="*/ 320 h 404"/>
                                    <a:gd name="T16" fmla="*/ 89 w 437"/>
                                    <a:gd name="T17" fmla="*/ 364 h 404"/>
                                    <a:gd name="T18" fmla="*/ 149 w 437"/>
                                    <a:gd name="T19" fmla="*/ 392 h 404"/>
                                    <a:gd name="T20" fmla="*/ 218 w 437"/>
                                    <a:gd name="T21" fmla="*/ 403 h 404"/>
                                    <a:gd name="T22" fmla="*/ 287 w 437"/>
                                    <a:gd name="T23" fmla="*/ 392 h 404"/>
                                    <a:gd name="T24" fmla="*/ 347 w 437"/>
                                    <a:gd name="T25" fmla="*/ 364 h 404"/>
                                    <a:gd name="T26" fmla="*/ 394 w 437"/>
                                    <a:gd name="T27" fmla="*/ 320 h 404"/>
                                    <a:gd name="T28" fmla="*/ 425 w 437"/>
                                    <a:gd name="T29" fmla="*/ 265 h 404"/>
                                    <a:gd name="T30" fmla="*/ 436 w 437"/>
                                    <a:gd name="T31" fmla="*/ 201 h 404"/>
                                    <a:gd name="T32" fmla="*/ 425 w 437"/>
                                    <a:gd name="T33" fmla="*/ 137 h 404"/>
                                    <a:gd name="T34" fmla="*/ 394 w 437"/>
                                    <a:gd name="T35" fmla="*/ 82 h 404"/>
                                    <a:gd name="T36" fmla="*/ 347 w 437"/>
                                    <a:gd name="T37" fmla="*/ 38 h 404"/>
                                    <a:gd name="T38" fmla="*/ 287 w 437"/>
                                    <a:gd name="T39" fmla="*/ 10 h 404"/>
                                    <a:gd name="T40" fmla="*/ 218 w 437"/>
                                    <a:gd name="T41" fmla="*/ 0 h 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7" h="404">
                                      <a:moveTo>
                                        <a:pt x="218" y="0"/>
                                      </a:moveTo>
                                      <a:lnTo>
                                        <a:pt x="149" y="1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11" y="265"/>
                                      </a:lnTo>
                                      <a:lnTo>
                                        <a:pt x="42" y="320"/>
                                      </a:lnTo>
                                      <a:lnTo>
                                        <a:pt x="89" y="364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218" y="403"/>
                                      </a:lnTo>
                                      <a:lnTo>
                                        <a:pt x="287" y="392"/>
                                      </a:lnTo>
                                      <a:lnTo>
                                        <a:pt x="347" y="364"/>
                                      </a:lnTo>
                                      <a:lnTo>
                                        <a:pt x="394" y="320"/>
                                      </a:lnTo>
                                      <a:lnTo>
                                        <a:pt x="425" y="265"/>
                                      </a:lnTo>
                                      <a:lnTo>
                                        <a:pt x="436" y="201"/>
                                      </a:lnTo>
                                      <a:lnTo>
                                        <a:pt x="425" y="137"/>
                                      </a:lnTo>
                                      <a:lnTo>
                                        <a:pt x="394" y="82"/>
                                      </a:lnTo>
                                      <a:lnTo>
                                        <a:pt x="347" y="38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7" cy="404"/>
                                </a:xfrm>
                                <a:custGeom>
                                  <a:avLst/>
                                  <a:gdLst>
                                    <a:gd name="T0" fmla="*/ 0 w 437"/>
                                    <a:gd name="T1" fmla="*/ 201 h 404"/>
                                    <a:gd name="T2" fmla="*/ 11 w 437"/>
                                    <a:gd name="T3" fmla="*/ 137 h 404"/>
                                    <a:gd name="T4" fmla="*/ 42 w 437"/>
                                    <a:gd name="T5" fmla="*/ 82 h 404"/>
                                    <a:gd name="T6" fmla="*/ 89 w 437"/>
                                    <a:gd name="T7" fmla="*/ 38 h 404"/>
                                    <a:gd name="T8" fmla="*/ 149 w 437"/>
                                    <a:gd name="T9" fmla="*/ 10 h 404"/>
                                    <a:gd name="T10" fmla="*/ 218 w 437"/>
                                    <a:gd name="T11" fmla="*/ 0 h 404"/>
                                    <a:gd name="T12" fmla="*/ 287 w 437"/>
                                    <a:gd name="T13" fmla="*/ 10 h 404"/>
                                    <a:gd name="T14" fmla="*/ 347 w 437"/>
                                    <a:gd name="T15" fmla="*/ 38 h 404"/>
                                    <a:gd name="T16" fmla="*/ 394 w 437"/>
                                    <a:gd name="T17" fmla="*/ 82 h 404"/>
                                    <a:gd name="T18" fmla="*/ 425 w 437"/>
                                    <a:gd name="T19" fmla="*/ 137 h 404"/>
                                    <a:gd name="T20" fmla="*/ 436 w 437"/>
                                    <a:gd name="T21" fmla="*/ 201 h 404"/>
                                    <a:gd name="T22" fmla="*/ 425 w 437"/>
                                    <a:gd name="T23" fmla="*/ 265 h 404"/>
                                    <a:gd name="T24" fmla="*/ 394 w 437"/>
                                    <a:gd name="T25" fmla="*/ 320 h 404"/>
                                    <a:gd name="T26" fmla="*/ 347 w 437"/>
                                    <a:gd name="T27" fmla="*/ 364 h 404"/>
                                    <a:gd name="T28" fmla="*/ 287 w 437"/>
                                    <a:gd name="T29" fmla="*/ 392 h 404"/>
                                    <a:gd name="T30" fmla="*/ 218 w 437"/>
                                    <a:gd name="T31" fmla="*/ 403 h 404"/>
                                    <a:gd name="T32" fmla="*/ 149 w 437"/>
                                    <a:gd name="T33" fmla="*/ 392 h 404"/>
                                    <a:gd name="T34" fmla="*/ 89 w 437"/>
                                    <a:gd name="T35" fmla="*/ 364 h 404"/>
                                    <a:gd name="T36" fmla="*/ 42 w 437"/>
                                    <a:gd name="T37" fmla="*/ 320 h 404"/>
                                    <a:gd name="T38" fmla="*/ 11 w 437"/>
                                    <a:gd name="T39" fmla="*/ 265 h 404"/>
                                    <a:gd name="T40" fmla="*/ 0 w 437"/>
                                    <a:gd name="T41" fmla="*/ 201 h 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7" h="404">
                                      <a:moveTo>
                                        <a:pt x="0" y="201"/>
                                      </a:moveTo>
                                      <a:lnTo>
                                        <a:pt x="11" y="137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347" y="38"/>
                                      </a:lnTo>
                                      <a:lnTo>
                                        <a:pt x="394" y="82"/>
                                      </a:lnTo>
                                      <a:lnTo>
                                        <a:pt x="425" y="137"/>
                                      </a:lnTo>
                                      <a:lnTo>
                                        <a:pt x="436" y="201"/>
                                      </a:lnTo>
                                      <a:lnTo>
                                        <a:pt x="425" y="265"/>
                                      </a:lnTo>
                                      <a:lnTo>
                                        <a:pt x="394" y="320"/>
                                      </a:lnTo>
                                      <a:lnTo>
                                        <a:pt x="347" y="364"/>
                                      </a:lnTo>
                                      <a:lnTo>
                                        <a:pt x="287" y="392"/>
                                      </a:lnTo>
                                      <a:lnTo>
                                        <a:pt x="218" y="403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89" y="364"/>
                                      </a:lnTo>
                                      <a:lnTo>
                                        <a:pt x="42" y="320"/>
                                      </a:lnTo>
                                      <a:lnTo>
                                        <a:pt x="11" y="265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0BA67" id="Group 16" o:spid="_x0000_s1026" style="width:22.8pt;height:21.15pt;mso-position-horizontal-relative:char;mso-position-vertical-relative:line" coordsize="456,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">
                      <v:shape id="Freeform 17" o:spid="_x0000_s1027" style="position:absolute;left:9;top:9;width:437;height:404;visibility:visible;mso-wrap-style:square;v-text-anchor:top" coordsize="437,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" path="m218,l149,10,89,38,42,82,11,137,,201r11,64l42,320r47,44l149,392r69,11l287,392r60,-28l394,320r31,-55l436,201,425,137,394,82,347,38,287,10,218,xe" fillcolor="#00af50" stroked="f">
                        <v:path arrowok="t" o:connecttype="custom" o:connectlocs="218,0;149,10;89,38;42,82;11,137;0,201;11,265;42,320;89,364;149,392;218,403;287,392;347,364;394,320;425,265;436,201;425,137;394,82;347,38;287,10;218,0" o:connectangles="0,0,0,0,0,0,0,0,0,0,0,0,0,0,0,0,0,0,0,0,0"/>
                      </v:shape>
                      <v:shape id="Freeform 18" o:spid="_x0000_s1028" style="position:absolute;left:9;top:9;width:437;height:404;visibility:visible;mso-wrap-style:square;v-text-anchor:top" coordsize="437,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" path="m,201l11,137,42,82,89,38,149,10,218,r69,10l347,38r47,44l425,137r11,64l425,265r-31,55l347,364r-60,28l218,403,149,392,89,364,42,320,11,265,,201xe" filled="f" strokecolor="#41709c" strokeweight=".96pt">
                        <v:path arrowok="t" o:connecttype="custom" o:connectlocs="0,201;11,137;42,82;89,38;149,10;218,0;287,10;347,38;394,82;425,137;436,201;425,265;394,320;347,364;287,392;218,403;149,392;89,364;42,320;11,265;0,201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DE0F" w14:textId="77777777" w:rsidR="007E72A8" w:rsidRDefault="007E72A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8"/>
                <w:szCs w:val="8"/>
              </w:rPr>
            </w:pPr>
          </w:p>
          <w:p w14:paraId="5C6BDDC8" w14:textId="77777777" w:rsidR="007E72A8" w:rsidRDefault="00967173">
            <w:pPr>
              <w:pStyle w:val="TableParagraph"/>
              <w:kinsoku w:val="0"/>
              <w:overflowPunct w:val="0"/>
              <w:ind w:left="215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91F296" wp14:editId="3C1437BD">
                      <wp:extent cx="288290" cy="269875"/>
                      <wp:effectExtent l="0" t="0" r="0" b="0"/>
                      <wp:docPr id="3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269875"/>
                                <a:chOff x="0" y="0"/>
                                <a:chExt cx="454" cy="425"/>
                              </a:xfrm>
                            </wpg:grpSpPr>
                            <wps:wsp>
                              <wps:cNvPr id="3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217 w 435"/>
                                    <a:gd name="T1" fmla="*/ 0 h 406"/>
                                    <a:gd name="T2" fmla="*/ 148 w 435"/>
                                    <a:gd name="T3" fmla="*/ 10 h 406"/>
                                    <a:gd name="T4" fmla="*/ 88 w 435"/>
                                    <a:gd name="T5" fmla="*/ 39 h 406"/>
                                    <a:gd name="T6" fmla="*/ 41 w 435"/>
                                    <a:gd name="T7" fmla="*/ 83 h 406"/>
                                    <a:gd name="T8" fmla="*/ 11 w 435"/>
                                    <a:gd name="T9" fmla="*/ 138 h 406"/>
                                    <a:gd name="T10" fmla="*/ 0 w 435"/>
                                    <a:gd name="T11" fmla="*/ 202 h 406"/>
                                    <a:gd name="T12" fmla="*/ 11 w 435"/>
                                    <a:gd name="T13" fmla="*/ 266 h 406"/>
                                    <a:gd name="T14" fmla="*/ 41 w 435"/>
                                    <a:gd name="T15" fmla="*/ 322 h 406"/>
                                    <a:gd name="T16" fmla="*/ 88 w 435"/>
                                    <a:gd name="T17" fmla="*/ 366 h 406"/>
                                    <a:gd name="T18" fmla="*/ 148 w 435"/>
                                    <a:gd name="T19" fmla="*/ 395 h 406"/>
                                    <a:gd name="T20" fmla="*/ 217 w 435"/>
                                    <a:gd name="T21" fmla="*/ 405 h 406"/>
                                    <a:gd name="T22" fmla="*/ 285 w 435"/>
                                    <a:gd name="T23" fmla="*/ 395 h 406"/>
                                    <a:gd name="T24" fmla="*/ 345 w 435"/>
                                    <a:gd name="T25" fmla="*/ 366 h 406"/>
                                    <a:gd name="T26" fmla="*/ 392 w 435"/>
                                    <a:gd name="T27" fmla="*/ 322 h 406"/>
                                    <a:gd name="T28" fmla="*/ 423 w 435"/>
                                    <a:gd name="T29" fmla="*/ 266 h 406"/>
                                    <a:gd name="T30" fmla="*/ 434 w 435"/>
                                    <a:gd name="T31" fmla="*/ 202 h 406"/>
                                    <a:gd name="T32" fmla="*/ 423 w 435"/>
                                    <a:gd name="T33" fmla="*/ 138 h 406"/>
                                    <a:gd name="T34" fmla="*/ 392 w 435"/>
                                    <a:gd name="T35" fmla="*/ 83 h 406"/>
                                    <a:gd name="T36" fmla="*/ 345 w 435"/>
                                    <a:gd name="T37" fmla="*/ 39 h 406"/>
                                    <a:gd name="T38" fmla="*/ 285 w 435"/>
                                    <a:gd name="T39" fmla="*/ 10 h 406"/>
                                    <a:gd name="T40" fmla="*/ 217 w 435"/>
                                    <a:gd name="T41" fmla="*/ 0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217" y="0"/>
                                      </a:moveTo>
                                      <a:lnTo>
                                        <a:pt x="148" y="10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202 h 406"/>
                                    <a:gd name="T2" fmla="*/ 11 w 435"/>
                                    <a:gd name="T3" fmla="*/ 138 h 406"/>
                                    <a:gd name="T4" fmla="*/ 41 w 435"/>
                                    <a:gd name="T5" fmla="*/ 83 h 406"/>
                                    <a:gd name="T6" fmla="*/ 88 w 435"/>
                                    <a:gd name="T7" fmla="*/ 39 h 406"/>
                                    <a:gd name="T8" fmla="*/ 148 w 435"/>
                                    <a:gd name="T9" fmla="*/ 10 h 406"/>
                                    <a:gd name="T10" fmla="*/ 217 w 435"/>
                                    <a:gd name="T11" fmla="*/ 0 h 406"/>
                                    <a:gd name="T12" fmla="*/ 285 w 435"/>
                                    <a:gd name="T13" fmla="*/ 10 h 406"/>
                                    <a:gd name="T14" fmla="*/ 345 w 435"/>
                                    <a:gd name="T15" fmla="*/ 39 h 406"/>
                                    <a:gd name="T16" fmla="*/ 392 w 435"/>
                                    <a:gd name="T17" fmla="*/ 83 h 406"/>
                                    <a:gd name="T18" fmla="*/ 423 w 435"/>
                                    <a:gd name="T19" fmla="*/ 138 h 406"/>
                                    <a:gd name="T20" fmla="*/ 434 w 435"/>
                                    <a:gd name="T21" fmla="*/ 202 h 406"/>
                                    <a:gd name="T22" fmla="*/ 423 w 435"/>
                                    <a:gd name="T23" fmla="*/ 266 h 406"/>
                                    <a:gd name="T24" fmla="*/ 392 w 435"/>
                                    <a:gd name="T25" fmla="*/ 322 h 406"/>
                                    <a:gd name="T26" fmla="*/ 345 w 435"/>
                                    <a:gd name="T27" fmla="*/ 366 h 406"/>
                                    <a:gd name="T28" fmla="*/ 285 w 435"/>
                                    <a:gd name="T29" fmla="*/ 395 h 406"/>
                                    <a:gd name="T30" fmla="*/ 217 w 435"/>
                                    <a:gd name="T31" fmla="*/ 405 h 406"/>
                                    <a:gd name="T32" fmla="*/ 148 w 435"/>
                                    <a:gd name="T33" fmla="*/ 395 h 406"/>
                                    <a:gd name="T34" fmla="*/ 88 w 435"/>
                                    <a:gd name="T35" fmla="*/ 366 h 406"/>
                                    <a:gd name="T36" fmla="*/ 41 w 435"/>
                                    <a:gd name="T37" fmla="*/ 322 h 406"/>
                                    <a:gd name="T38" fmla="*/ 11 w 435"/>
                                    <a:gd name="T39" fmla="*/ 266 h 406"/>
                                    <a:gd name="T40" fmla="*/ 0 w 435"/>
                                    <a:gd name="T41" fmla="*/ 202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0" y="202"/>
                                      </a:moveTo>
                                      <a:lnTo>
                                        <a:pt x="11" y="138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148" y="1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323D0" id="Group 19" o:spid="_x0000_s1026" style="width:22.7pt;height:21.25pt;mso-position-horizontal-relative:char;mso-position-vertical-relative:line" coordsize="454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">
                      <v:shape id="Freeform 20" o:spid="_x0000_s1027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" path="m217,l148,10,88,39,41,83,11,138,,202r11,64l41,322r47,44l148,395r69,10l285,395r60,-29l392,322r31,-56l434,202,423,138,392,83,345,39,285,10,217,xe" fillcolor="#ffc000" stroked="f">
                        <v:path arrowok="t" o:connecttype="custom" o:connectlocs="217,0;148,10;88,39;41,83;11,138;0,202;11,266;41,322;88,366;148,395;217,405;285,395;345,366;392,322;423,266;434,202;423,138;392,83;345,39;285,10;217,0" o:connectangles="0,0,0,0,0,0,0,0,0,0,0,0,0,0,0,0,0,0,0,0,0"/>
                      </v:shape>
                      <v:shape id="Freeform 21" o:spid="_x0000_s1028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" path="m,202l11,138,41,83,88,39,148,10,217,r68,10l345,39r47,44l423,138r11,64l423,266r-31,56l345,366r-60,29l217,405,148,395,88,366,41,322,11,266,,202xe" filled="f" strokecolor="#41709c" strokeweight=".96pt">
                        <v:path arrowok="t" o:connecttype="custom" o:connectlocs="0,202;11,138;41,83;88,39;148,10;217,0;285,10;345,39;392,83;423,138;434,202;423,266;392,322;345,366;285,395;217,405;148,395;88,366;41,322;11,266;0,20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E72A8" w14:paraId="46600AE5" w14:textId="77777777">
        <w:trPr>
          <w:trHeight w:val="66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7937" w14:textId="77777777" w:rsidR="007E72A8" w:rsidRDefault="007E72A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6"/>
                <w:szCs w:val="26"/>
              </w:rPr>
            </w:pPr>
          </w:p>
          <w:p w14:paraId="0E981E5B" w14:textId="77777777" w:rsidR="007E72A8" w:rsidRDefault="007E72A8">
            <w:pPr>
              <w:pStyle w:val="TableParagraph"/>
              <w:kinsoku w:val="0"/>
              <w:overflowPunct w:val="0"/>
              <w:spacing w:line="336" w:lineRule="exact"/>
              <w:ind w:left="895" w:right="908"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BIONTECH/PFISER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47C5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2"/>
                <w:szCs w:val="12"/>
              </w:rPr>
            </w:pPr>
          </w:p>
          <w:p w14:paraId="03BB520C" w14:textId="77777777" w:rsidR="007E72A8" w:rsidRDefault="00967173">
            <w:pPr>
              <w:pStyle w:val="TableParagraph"/>
              <w:kinsoku w:val="0"/>
              <w:overflowPunct w:val="0"/>
              <w:ind w:left="200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EAB1FEE" wp14:editId="35F4D83C">
                      <wp:extent cx="288290" cy="269875"/>
                      <wp:effectExtent l="0" t="0" r="0" b="0"/>
                      <wp:docPr id="3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269875"/>
                                <a:chOff x="0" y="0"/>
                                <a:chExt cx="454" cy="425"/>
                              </a:xfrm>
                            </wpg:grpSpPr>
                            <wps:wsp>
                              <wps:cNvPr id="3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217 w 435"/>
                                    <a:gd name="T1" fmla="*/ 0 h 406"/>
                                    <a:gd name="T2" fmla="*/ 148 w 435"/>
                                    <a:gd name="T3" fmla="*/ 10 h 406"/>
                                    <a:gd name="T4" fmla="*/ 88 w 435"/>
                                    <a:gd name="T5" fmla="*/ 39 h 406"/>
                                    <a:gd name="T6" fmla="*/ 41 w 435"/>
                                    <a:gd name="T7" fmla="*/ 83 h 406"/>
                                    <a:gd name="T8" fmla="*/ 11 w 435"/>
                                    <a:gd name="T9" fmla="*/ 138 h 406"/>
                                    <a:gd name="T10" fmla="*/ 0 w 435"/>
                                    <a:gd name="T11" fmla="*/ 202 h 406"/>
                                    <a:gd name="T12" fmla="*/ 11 w 435"/>
                                    <a:gd name="T13" fmla="*/ 266 h 406"/>
                                    <a:gd name="T14" fmla="*/ 41 w 435"/>
                                    <a:gd name="T15" fmla="*/ 322 h 406"/>
                                    <a:gd name="T16" fmla="*/ 88 w 435"/>
                                    <a:gd name="T17" fmla="*/ 366 h 406"/>
                                    <a:gd name="T18" fmla="*/ 148 w 435"/>
                                    <a:gd name="T19" fmla="*/ 395 h 406"/>
                                    <a:gd name="T20" fmla="*/ 217 w 435"/>
                                    <a:gd name="T21" fmla="*/ 405 h 406"/>
                                    <a:gd name="T22" fmla="*/ 285 w 435"/>
                                    <a:gd name="T23" fmla="*/ 395 h 406"/>
                                    <a:gd name="T24" fmla="*/ 345 w 435"/>
                                    <a:gd name="T25" fmla="*/ 366 h 406"/>
                                    <a:gd name="T26" fmla="*/ 392 w 435"/>
                                    <a:gd name="T27" fmla="*/ 322 h 406"/>
                                    <a:gd name="T28" fmla="*/ 423 w 435"/>
                                    <a:gd name="T29" fmla="*/ 266 h 406"/>
                                    <a:gd name="T30" fmla="*/ 434 w 435"/>
                                    <a:gd name="T31" fmla="*/ 202 h 406"/>
                                    <a:gd name="T32" fmla="*/ 423 w 435"/>
                                    <a:gd name="T33" fmla="*/ 138 h 406"/>
                                    <a:gd name="T34" fmla="*/ 392 w 435"/>
                                    <a:gd name="T35" fmla="*/ 83 h 406"/>
                                    <a:gd name="T36" fmla="*/ 345 w 435"/>
                                    <a:gd name="T37" fmla="*/ 39 h 406"/>
                                    <a:gd name="T38" fmla="*/ 285 w 435"/>
                                    <a:gd name="T39" fmla="*/ 10 h 406"/>
                                    <a:gd name="T40" fmla="*/ 217 w 435"/>
                                    <a:gd name="T41" fmla="*/ 0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217" y="0"/>
                                      </a:moveTo>
                                      <a:lnTo>
                                        <a:pt x="148" y="10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202 h 406"/>
                                    <a:gd name="T2" fmla="*/ 11 w 435"/>
                                    <a:gd name="T3" fmla="*/ 138 h 406"/>
                                    <a:gd name="T4" fmla="*/ 41 w 435"/>
                                    <a:gd name="T5" fmla="*/ 83 h 406"/>
                                    <a:gd name="T6" fmla="*/ 88 w 435"/>
                                    <a:gd name="T7" fmla="*/ 39 h 406"/>
                                    <a:gd name="T8" fmla="*/ 148 w 435"/>
                                    <a:gd name="T9" fmla="*/ 10 h 406"/>
                                    <a:gd name="T10" fmla="*/ 217 w 435"/>
                                    <a:gd name="T11" fmla="*/ 0 h 406"/>
                                    <a:gd name="T12" fmla="*/ 285 w 435"/>
                                    <a:gd name="T13" fmla="*/ 10 h 406"/>
                                    <a:gd name="T14" fmla="*/ 345 w 435"/>
                                    <a:gd name="T15" fmla="*/ 39 h 406"/>
                                    <a:gd name="T16" fmla="*/ 392 w 435"/>
                                    <a:gd name="T17" fmla="*/ 83 h 406"/>
                                    <a:gd name="T18" fmla="*/ 423 w 435"/>
                                    <a:gd name="T19" fmla="*/ 138 h 406"/>
                                    <a:gd name="T20" fmla="*/ 434 w 435"/>
                                    <a:gd name="T21" fmla="*/ 202 h 406"/>
                                    <a:gd name="T22" fmla="*/ 423 w 435"/>
                                    <a:gd name="T23" fmla="*/ 266 h 406"/>
                                    <a:gd name="T24" fmla="*/ 392 w 435"/>
                                    <a:gd name="T25" fmla="*/ 322 h 406"/>
                                    <a:gd name="T26" fmla="*/ 345 w 435"/>
                                    <a:gd name="T27" fmla="*/ 366 h 406"/>
                                    <a:gd name="T28" fmla="*/ 285 w 435"/>
                                    <a:gd name="T29" fmla="*/ 395 h 406"/>
                                    <a:gd name="T30" fmla="*/ 217 w 435"/>
                                    <a:gd name="T31" fmla="*/ 405 h 406"/>
                                    <a:gd name="T32" fmla="*/ 148 w 435"/>
                                    <a:gd name="T33" fmla="*/ 395 h 406"/>
                                    <a:gd name="T34" fmla="*/ 88 w 435"/>
                                    <a:gd name="T35" fmla="*/ 366 h 406"/>
                                    <a:gd name="T36" fmla="*/ 41 w 435"/>
                                    <a:gd name="T37" fmla="*/ 322 h 406"/>
                                    <a:gd name="T38" fmla="*/ 11 w 435"/>
                                    <a:gd name="T39" fmla="*/ 266 h 406"/>
                                    <a:gd name="T40" fmla="*/ 0 w 435"/>
                                    <a:gd name="T41" fmla="*/ 202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0" y="202"/>
                                      </a:moveTo>
                                      <a:lnTo>
                                        <a:pt x="11" y="138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148" y="1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AF232" id="Group 22" o:spid="_x0000_s1026" style="width:22.7pt;height:21.25pt;mso-position-horizontal-relative:char;mso-position-vertical-relative:line" coordsize="454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">
                      <v:shape id="Freeform 23" o:spid="_x0000_s1027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" path="m217,l148,10,88,39,41,83,11,138,,202r11,64l41,322r47,44l148,395r69,10l285,395r60,-29l392,322r31,-56l434,202,423,138,392,83,345,39,285,10,217,xe" fillcolor="#00af50" stroked="f">
                        <v:path arrowok="t" o:connecttype="custom" o:connectlocs="217,0;148,10;88,39;41,83;11,138;0,202;11,266;41,322;88,366;148,395;217,405;285,395;345,366;392,322;423,266;434,202;423,138;392,83;345,39;285,10;217,0" o:connectangles="0,0,0,0,0,0,0,0,0,0,0,0,0,0,0,0,0,0,0,0,0"/>
                      </v:shape>
                      <v:shape id="Freeform 24" o:spid="_x0000_s1028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" path="m,202l11,138,41,83,88,39,148,10,217,r68,10l345,39r47,44l423,138r11,64l423,266r-31,56l345,366r-60,29l217,405,148,395,88,366,41,322,11,266,,202xe" filled="f" strokecolor="#41709c" strokeweight=".96pt">
                        <v:path arrowok="t" o:connecttype="custom" o:connectlocs="0,202;11,138;41,83;88,39;148,10;217,0;285,10;345,39;392,83;423,138;434,202;423,266;392,322;345,366;285,395;217,405;148,395;88,366;41,322;11,266;0,20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450A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1"/>
                <w:szCs w:val="11"/>
              </w:rPr>
            </w:pPr>
          </w:p>
          <w:p w14:paraId="7D3070B0" w14:textId="77777777" w:rsidR="007E72A8" w:rsidRDefault="00967173">
            <w:pPr>
              <w:pStyle w:val="TableParagraph"/>
              <w:kinsoku w:val="0"/>
              <w:overflowPunct w:val="0"/>
              <w:ind w:left="215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D18497F" wp14:editId="77C83C7D">
                      <wp:extent cx="288290" cy="269875"/>
                      <wp:effectExtent l="0" t="0" r="0" b="0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269875"/>
                                <a:chOff x="0" y="0"/>
                                <a:chExt cx="454" cy="425"/>
                              </a:xfrm>
                            </wpg:grpSpPr>
                            <wps:wsp>
                              <wps:cNvPr id="3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217 w 435"/>
                                    <a:gd name="T1" fmla="*/ 0 h 406"/>
                                    <a:gd name="T2" fmla="*/ 148 w 435"/>
                                    <a:gd name="T3" fmla="*/ 10 h 406"/>
                                    <a:gd name="T4" fmla="*/ 88 w 435"/>
                                    <a:gd name="T5" fmla="*/ 39 h 406"/>
                                    <a:gd name="T6" fmla="*/ 41 w 435"/>
                                    <a:gd name="T7" fmla="*/ 83 h 406"/>
                                    <a:gd name="T8" fmla="*/ 11 w 435"/>
                                    <a:gd name="T9" fmla="*/ 138 h 406"/>
                                    <a:gd name="T10" fmla="*/ 0 w 435"/>
                                    <a:gd name="T11" fmla="*/ 202 h 406"/>
                                    <a:gd name="T12" fmla="*/ 11 w 435"/>
                                    <a:gd name="T13" fmla="*/ 266 h 406"/>
                                    <a:gd name="T14" fmla="*/ 41 w 435"/>
                                    <a:gd name="T15" fmla="*/ 322 h 406"/>
                                    <a:gd name="T16" fmla="*/ 88 w 435"/>
                                    <a:gd name="T17" fmla="*/ 366 h 406"/>
                                    <a:gd name="T18" fmla="*/ 148 w 435"/>
                                    <a:gd name="T19" fmla="*/ 395 h 406"/>
                                    <a:gd name="T20" fmla="*/ 217 w 435"/>
                                    <a:gd name="T21" fmla="*/ 405 h 406"/>
                                    <a:gd name="T22" fmla="*/ 285 w 435"/>
                                    <a:gd name="T23" fmla="*/ 395 h 406"/>
                                    <a:gd name="T24" fmla="*/ 345 w 435"/>
                                    <a:gd name="T25" fmla="*/ 366 h 406"/>
                                    <a:gd name="T26" fmla="*/ 392 w 435"/>
                                    <a:gd name="T27" fmla="*/ 322 h 406"/>
                                    <a:gd name="T28" fmla="*/ 423 w 435"/>
                                    <a:gd name="T29" fmla="*/ 266 h 406"/>
                                    <a:gd name="T30" fmla="*/ 434 w 435"/>
                                    <a:gd name="T31" fmla="*/ 202 h 406"/>
                                    <a:gd name="T32" fmla="*/ 423 w 435"/>
                                    <a:gd name="T33" fmla="*/ 138 h 406"/>
                                    <a:gd name="T34" fmla="*/ 392 w 435"/>
                                    <a:gd name="T35" fmla="*/ 83 h 406"/>
                                    <a:gd name="T36" fmla="*/ 345 w 435"/>
                                    <a:gd name="T37" fmla="*/ 39 h 406"/>
                                    <a:gd name="T38" fmla="*/ 285 w 435"/>
                                    <a:gd name="T39" fmla="*/ 10 h 406"/>
                                    <a:gd name="T40" fmla="*/ 217 w 435"/>
                                    <a:gd name="T41" fmla="*/ 0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217" y="0"/>
                                      </a:moveTo>
                                      <a:lnTo>
                                        <a:pt x="148" y="10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202 h 406"/>
                                    <a:gd name="T2" fmla="*/ 11 w 435"/>
                                    <a:gd name="T3" fmla="*/ 138 h 406"/>
                                    <a:gd name="T4" fmla="*/ 41 w 435"/>
                                    <a:gd name="T5" fmla="*/ 83 h 406"/>
                                    <a:gd name="T6" fmla="*/ 88 w 435"/>
                                    <a:gd name="T7" fmla="*/ 39 h 406"/>
                                    <a:gd name="T8" fmla="*/ 148 w 435"/>
                                    <a:gd name="T9" fmla="*/ 10 h 406"/>
                                    <a:gd name="T10" fmla="*/ 217 w 435"/>
                                    <a:gd name="T11" fmla="*/ 0 h 406"/>
                                    <a:gd name="T12" fmla="*/ 285 w 435"/>
                                    <a:gd name="T13" fmla="*/ 10 h 406"/>
                                    <a:gd name="T14" fmla="*/ 345 w 435"/>
                                    <a:gd name="T15" fmla="*/ 39 h 406"/>
                                    <a:gd name="T16" fmla="*/ 392 w 435"/>
                                    <a:gd name="T17" fmla="*/ 83 h 406"/>
                                    <a:gd name="T18" fmla="*/ 423 w 435"/>
                                    <a:gd name="T19" fmla="*/ 138 h 406"/>
                                    <a:gd name="T20" fmla="*/ 434 w 435"/>
                                    <a:gd name="T21" fmla="*/ 202 h 406"/>
                                    <a:gd name="T22" fmla="*/ 423 w 435"/>
                                    <a:gd name="T23" fmla="*/ 266 h 406"/>
                                    <a:gd name="T24" fmla="*/ 392 w 435"/>
                                    <a:gd name="T25" fmla="*/ 322 h 406"/>
                                    <a:gd name="T26" fmla="*/ 345 w 435"/>
                                    <a:gd name="T27" fmla="*/ 366 h 406"/>
                                    <a:gd name="T28" fmla="*/ 285 w 435"/>
                                    <a:gd name="T29" fmla="*/ 395 h 406"/>
                                    <a:gd name="T30" fmla="*/ 217 w 435"/>
                                    <a:gd name="T31" fmla="*/ 405 h 406"/>
                                    <a:gd name="T32" fmla="*/ 148 w 435"/>
                                    <a:gd name="T33" fmla="*/ 395 h 406"/>
                                    <a:gd name="T34" fmla="*/ 88 w 435"/>
                                    <a:gd name="T35" fmla="*/ 366 h 406"/>
                                    <a:gd name="T36" fmla="*/ 41 w 435"/>
                                    <a:gd name="T37" fmla="*/ 322 h 406"/>
                                    <a:gd name="T38" fmla="*/ 11 w 435"/>
                                    <a:gd name="T39" fmla="*/ 266 h 406"/>
                                    <a:gd name="T40" fmla="*/ 0 w 435"/>
                                    <a:gd name="T41" fmla="*/ 202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0" y="202"/>
                                      </a:moveTo>
                                      <a:lnTo>
                                        <a:pt x="11" y="138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148" y="1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CB92F" id="Group 25" o:spid="_x0000_s1026" style="width:22.7pt;height:21.25pt;mso-position-horizontal-relative:char;mso-position-vertical-relative:line" coordsize="454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">
                      <v:shape id="Freeform 26" o:spid="_x0000_s1027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" path="m217,l148,10,88,39,41,83,11,138,,202r11,64l41,322r47,44l148,395r69,10l285,395r60,-29l392,322r31,-56l434,202,423,138,392,83,345,39,285,10,217,xe" fillcolor="#00af50" stroked="f">
                        <v:path arrowok="t" o:connecttype="custom" o:connectlocs="217,0;148,10;88,39;41,83;11,138;0,202;11,266;41,322;88,366;148,395;217,405;285,395;345,366;392,322;423,266;434,202;423,138;392,83;345,39;285,10;217,0" o:connectangles="0,0,0,0,0,0,0,0,0,0,0,0,0,0,0,0,0,0,0,0,0"/>
                      </v:shape>
                      <v:shape id="Freeform 27" o:spid="_x0000_s1028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" path="m,202l11,138,41,83,88,39,148,10,217,r68,10l345,39r47,44l423,138r11,64l423,266r-31,56l345,366r-60,29l217,405,148,395,88,366,41,322,11,266,,202xe" filled="f" strokecolor="#41709c" strokeweight=".96pt">
                        <v:path arrowok="t" o:connecttype="custom" o:connectlocs="0,202;11,138;41,83;88,39;148,10;217,0;285,10;345,39;392,83;423,138;434,202;423,266;392,322;345,366;285,395;217,405;148,395;88,366;41,322;11,266;0,20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E72A8" w14:paraId="0F9813E6" w14:textId="77777777">
        <w:trPr>
          <w:trHeight w:val="66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CFE0" w14:textId="77777777" w:rsidR="007E72A8" w:rsidRDefault="007E72A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6"/>
                <w:szCs w:val="26"/>
              </w:rPr>
            </w:pPr>
          </w:p>
          <w:p w14:paraId="1AC9B8AB" w14:textId="77777777" w:rsidR="007E72A8" w:rsidRDefault="007E72A8">
            <w:pPr>
              <w:pStyle w:val="TableParagraph"/>
              <w:kinsoku w:val="0"/>
              <w:overflowPunct w:val="0"/>
              <w:spacing w:line="336" w:lineRule="exact"/>
              <w:ind w:left="895" w:right="907"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CUREVAC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2800" w14:textId="77777777" w:rsidR="007E72A8" w:rsidRDefault="007E72A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7"/>
                <w:szCs w:val="17"/>
              </w:rPr>
            </w:pPr>
          </w:p>
          <w:p w14:paraId="65116476" w14:textId="77777777" w:rsidR="007E72A8" w:rsidRDefault="00967173">
            <w:pPr>
              <w:pStyle w:val="TableParagraph"/>
              <w:kinsoku w:val="0"/>
              <w:overflowPunct w:val="0"/>
              <w:ind w:left="199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7C57FD2" wp14:editId="4EC5713B">
                      <wp:extent cx="289560" cy="269875"/>
                      <wp:effectExtent l="0" t="0" r="0" b="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" cy="269875"/>
                                <a:chOff x="0" y="0"/>
                                <a:chExt cx="456" cy="425"/>
                              </a:xfrm>
                            </wpg:grpSpPr>
                            <wps:wsp>
                              <wps:cNvPr id="2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7" cy="406"/>
                                </a:xfrm>
                                <a:custGeom>
                                  <a:avLst/>
                                  <a:gdLst>
                                    <a:gd name="T0" fmla="*/ 218 w 437"/>
                                    <a:gd name="T1" fmla="*/ 0 h 406"/>
                                    <a:gd name="T2" fmla="*/ 149 w 437"/>
                                    <a:gd name="T3" fmla="*/ 10 h 406"/>
                                    <a:gd name="T4" fmla="*/ 89 w 437"/>
                                    <a:gd name="T5" fmla="*/ 39 h 406"/>
                                    <a:gd name="T6" fmla="*/ 42 w 437"/>
                                    <a:gd name="T7" fmla="*/ 83 h 406"/>
                                    <a:gd name="T8" fmla="*/ 11 w 437"/>
                                    <a:gd name="T9" fmla="*/ 138 h 406"/>
                                    <a:gd name="T10" fmla="*/ 0 w 437"/>
                                    <a:gd name="T11" fmla="*/ 202 h 406"/>
                                    <a:gd name="T12" fmla="*/ 11 w 437"/>
                                    <a:gd name="T13" fmla="*/ 266 h 406"/>
                                    <a:gd name="T14" fmla="*/ 42 w 437"/>
                                    <a:gd name="T15" fmla="*/ 322 h 406"/>
                                    <a:gd name="T16" fmla="*/ 89 w 437"/>
                                    <a:gd name="T17" fmla="*/ 366 h 406"/>
                                    <a:gd name="T18" fmla="*/ 149 w 437"/>
                                    <a:gd name="T19" fmla="*/ 395 h 406"/>
                                    <a:gd name="T20" fmla="*/ 218 w 437"/>
                                    <a:gd name="T21" fmla="*/ 405 h 406"/>
                                    <a:gd name="T22" fmla="*/ 287 w 437"/>
                                    <a:gd name="T23" fmla="*/ 395 h 406"/>
                                    <a:gd name="T24" fmla="*/ 347 w 437"/>
                                    <a:gd name="T25" fmla="*/ 366 h 406"/>
                                    <a:gd name="T26" fmla="*/ 394 w 437"/>
                                    <a:gd name="T27" fmla="*/ 322 h 406"/>
                                    <a:gd name="T28" fmla="*/ 425 w 437"/>
                                    <a:gd name="T29" fmla="*/ 266 h 406"/>
                                    <a:gd name="T30" fmla="*/ 436 w 437"/>
                                    <a:gd name="T31" fmla="*/ 202 h 406"/>
                                    <a:gd name="T32" fmla="*/ 425 w 437"/>
                                    <a:gd name="T33" fmla="*/ 138 h 406"/>
                                    <a:gd name="T34" fmla="*/ 394 w 437"/>
                                    <a:gd name="T35" fmla="*/ 83 h 406"/>
                                    <a:gd name="T36" fmla="*/ 347 w 437"/>
                                    <a:gd name="T37" fmla="*/ 39 h 406"/>
                                    <a:gd name="T38" fmla="*/ 287 w 437"/>
                                    <a:gd name="T39" fmla="*/ 10 h 406"/>
                                    <a:gd name="T40" fmla="*/ 218 w 437"/>
                                    <a:gd name="T41" fmla="*/ 0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7" h="406">
                                      <a:moveTo>
                                        <a:pt x="218" y="0"/>
                                      </a:moveTo>
                                      <a:lnTo>
                                        <a:pt x="149" y="10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2" y="322"/>
                                      </a:lnTo>
                                      <a:lnTo>
                                        <a:pt x="89" y="366"/>
                                      </a:lnTo>
                                      <a:lnTo>
                                        <a:pt x="149" y="395"/>
                                      </a:lnTo>
                                      <a:lnTo>
                                        <a:pt x="218" y="405"/>
                                      </a:lnTo>
                                      <a:lnTo>
                                        <a:pt x="287" y="395"/>
                                      </a:lnTo>
                                      <a:lnTo>
                                        <a:pt x="347" y="366"/>
                                      </a:lnTo>
                                      <a:lnTo>
                                        <a:pt x="394" y="322"/>
                                      </a:lnTo>
                                      <a:lnTo>
                                        <a:pt x="425" y="266"/>
                                      </a:lnTo>
                                      <a:lnTo>
                                        <a:pt x="436" y="202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394" y="83"/>
                                      </a:lnTo>
                                      <a:lnTo>
                                        <a:pt x="347" y="39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7" cy="406"/>
                                </a:xfrm>
                                <a:custGeom>
                                  <a:avLst/>
                                  <a:gdLst>
                                    <a:gd name="T0" fmla="*/ 0 w 437"/>
                                    <a:gd name="T1" fmla="*/ 202 h 406"/>
                                    <a:gd name="T2" fmla="*/ 11 w 437"/>
                                    <a:gd name="T3" fmla="*/ 138 h 406"/>
                                    <a:gd name="T4" fmla="*/ 42 w 437"/>
                                    <a:gd name="T5" fmla="*/ 83 h 406"/>
                                    <a:gd name="T6" fmla="*/ 89 w 437"/>
                                    <a:gd name="T7" fmla="*/ 39 h 406"/>
                                    <a:gd name="T8" fmla="*/ 149 w 437"/>
                                    <a:gd name="T9" fmla="*/ 10 h 406"/>
                                    <a:gd name="T10" fmla="*/ 218 w 437"/>
                                    <a:gd name="T11" fmla="*/ 0 h 406"/>
                                    <a:gd name="T12" fmla="*/ 287 w 437"/>
                                    <a:gd name="T13" fmla="*/ 10 h 406"/>
                                    <a:gd name="T14" fmla="*/ 347 w 437"/>
                                    <a:gd name="T15" fmla="*/ 39 h 406"/>
                                    <a:gd name="T16" fmla="*/ 394 w 437"/>
                                    <a:gd name="T17" fmla="*/ 83 h 406"/>
                                    <a:gd name="T18" fmla="*/ 425 w 437"/>
                                    <a:gd name="T19" fmla="*/ 138 h 406"/>
                                    <a:gd name="T20" fmla="*/ 436 w 437"/>
                                    <a:gd name="T21" fmla="*/ 202 h 406"/>
                                    <a:gd name="T22" fmla="*/ 425 w 437"/>
                                    <a:gd name="T23" fmla="*/ 266 h 406"/>
                                    <a:gd name="T24" fmla="*/ 394 w 437"/>
                                    <a:gd name="T25" fmla="*/ 322 h 406"/>
                                    <a:gd name="T26" fmla="*/ 347 w 437"/>
                                    <a:gd name="T27" fmla="*/ 366 h 406"/>
                                    <a:gd name="T28" fmla="*/ 287 w 437"/>
                                    <a:gd name="T29" fmla="*/ 395 h 406"/>
                                    <a:gd name="T30" fmla="*/ 218 w 437"/>
                                    <a:gd name="T31" fmla="*/ 405 h 406"/>
                                    <a:gd name="T32" fmla="*/ 149 w 437"/>
                                    <a:gd name="T33" fmla="*/ 395 h 406"/>
                                    <a:gd name="T34" fmla="*/ 89 w 437"/>
                                    <a:gd name="T35" fmla="*/ 366 h 406"/>
                                    <a:gd name="T36" fmla="*/ 42 w 437"/>
                                    <a:gd name="T37" fmla="*/ 322 h 406"/>
                                    <a:gd name="T38" fmla="*/ 11 w 437"/>
                                    <a:gd name="T39" fmla="*/ 266 h 406"/>
                                    <a:gd name="T40" fmla="*/ 0 w 437"/>
                                    <a:gd name="T41" fmla="*/ 202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7" h="406">
                                      <a:moveTo>
                                        <a:pt x="0" y="202"/>
                                      </a:moveTo>
                                      <a:lnTo>
                                        <a:pt x="11" y="138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347" y="39"/>
                                      </a:lnTo>
                                      <a:lnTo>
                                        <a:pt x="394" y="83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36" y="202"/>
                                      </a:lnTo>
                                      <a:lnTo>
                                        <a:pt x="425" y="266"/>
                                      </a:lnTo>
                                      <a:lnTo>
                                        <a:pt x="394" y="322"/>
                                      </a:lnTo>
                                      <a:lnTo>
                                        <a:pt x="347" y="366"/>
                                      </a:lnTo>
                                      <a:lnTo>
                                        <a:pt x="287" y="395"/>
                                      </a:lnTo>
                                      <a:lnTo>
                                        <a:pt x="218" y="405"/>
                                      </a:lnTo>
                                      <a:lnTo>
                                        <a:pt x="149" y="395"/>
                                      </a:lnTo>
                                      <a:lnTo>
                                        <a:pt x="89" y="366"/>
                                      </a:lnTo>
                                      <a:lnTo>
                                        <a:pt x="42" y="32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27E73" id="Group 28" o:spid="_x0000_s1026" style="width:22.8pt;height:21.25pt;mso-position-horizontal-relative:char;mso-position-vertical-relative:line" coordsize="456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">
                      <v:shape id="Freeform 29" o:spid="_x0000_s1027" style="position:absolute;left:9;top:9;width:437;height:406;visibility:visible;mso-wrap-style:square;v-text-anchor:top" coordsize="437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" path="m218,l149,10,89,39,42,83,11,138,,202r11,64l42,322r47,44l149,395r69,10l287,395r60,-29l394,322r31,-56l436,202,425,138,394,83,347,39,287,10,218,xe" fillcolor="#00af50" stroked="f">
                        <v:path arrowok="t" o:connecttype="custom" o:connectlocs="218,0;149,10;89,39;42,83;11,138;0,202;11,266;42,322;89,366;149,395;218,405;287,395;347,366;394,322;425,266;436,202;425,138;394,83;347,39;287,10;218,0" o:connectangles="0,0,0,0,0,0,0,0,0,0,0,0,0,0,0,0,0,0,0,0,0"/>
                      </v:shape>
                      <v:shape id="Freeform 30" o:spid="_x0000_s1028" style="position:absolute;left:9;top:9;width:437;height:406;visibility:visible;mso-wrap-style:square;v-text-anchor:top" coordsize="437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" path="m,202l11,138,42,83,89,39,149,10,218,r69,10l347,39r47,44l425,138r11,64l425,266r-31,56l347,366r-60,29l218,405,149,395,89,366,42,322,11,266,,202xe" filled="f" strokecolor="#41709c" strokeweight=".96pt">
                        <v:path arrowok="t" o:connecttype="custom" o:connectlocs="0,202;11,138;42,83;89,39;149,10;218,0;287,10;347,39;394,83;425,138;436,202;425,266;394,322;347,366;287,395;218,405;149,395;89,366;42,322;11,266;0,20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E240" w14:textId="77777777" w:rsidR="007E72A8" w:rsidRDefault="007E72A8">
            <w:pPr>
              <w:pStyle w:val="TableParagraph"/>
              <w:kinsoku w:val="0"/>
              <w:overflowPunct w:val="0"/>
              <w:spacing w:before="4" w:after="1"/>
              <w:rPr>
                <w:b/>
                <w:bCs/>
                <w:sz w:val="9"/>
                <w:szCs w:val="9"/>
              </w:rPr>
            </w:pPr>
          </w:p>
          <w:p w14:paraId="4BBF93DB" w14:textId="77777777" w:rsidR="007E72A8" w:rsidRDefault="00967173">
            <w:pPr>
              <w:pStyle w:val="TableParagraph"/>
              <w:kinsoku w:val="0"/>
              <w:overflowPunct w:val="0"/>
              <w:ind w:left="217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795CB64" wp14:editId="18A85E79">
                      <wp:extent cx="289560" cy="269875"/>
                      <wp:effectExtent l="0" t="0" r="0" b="0"/>
                      <wp:docPr id="2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" cy="269875"/>
                                <a:chOff x="0" y="0"/>
                                <a:chExt cx="456" cy="425"/>
                              </a:xfrm>
                            </wpg:grpSpPr>
                            <wps:wsp>
                              <wps:cNvPr id="2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7" cy="406"/>
                                </a:xfrm>
                                <a:custGeom>
                                  <a:avLst/>
                                  <a:gdLst>
                                    <a:gd name="T0" fmla="*/ 218 w 437"/>
                                    <a:gd name="T1" fmla="*/ 0 h 406"/>
                                    <a:gd name="T2" fmla="*/ 149 w 437"/>
                                    <a:gd name="T3" fmla="*/ 10 h 406"/>
                                    <a:gd name="T4" fmla="*/ 89 w 437"/>
                                    <a:gd name="T5" fmla="*/ 39 h 406"/>
                                    <a:gd name="T6" fmla="*/ 42 w 437"/>
                                    <a:gd name="T7" fmla="*/ 83 h 406"/>
                                    <a:gd name="T8" fmla="*/ 11 w 437"/>
                                    <a:gd name="T9" fmla="*/ 138 h 406"/>
                                    <a:gd name="T10" fmla="*/ 0 w 437"/>
                                    <a:gd name="T11" fmla="*/ 202 h 406"/>
                                    <a:gd name="T12" fmla="*/ 11 w 437"/>
                                    <a:gd name="T13" fmla="*/ 266 h 406"/>
                                    <a:gd name="T14" fmla="*/ 42 w 437"/>
                                    <a:gd name="T15" fmla="*/ 322 h 406"/>
                                    <a:gd name="T16" fmla="*/ 89 w 437"/>
                                    <a:gd name="T17" fmla="*/ 366 h 406"/>
                                    <a:gd name="T18" fmla="*/ 149 w 437"/>
                                    <a:gd name="T19" fmla="*/ 395 h 406"/>
                                    <a:gd name="T20" fmla="*/ 218 w 437"/>
                                    <a:gd name="T21" fmla="*/ 405 h 406"/>
                                    <a:gd name="T22" fmla="*/ 287 w 437"/>
                                    <a:gd name="T23" fmla="*/ 395 h 406"/>
                                    <a:gd name="T24" fmla="*/ 347 w 437"/>
                                    <a:gd name="T25" fmla="*/ 366 h 406"/>
                                    <a:gd name="T26" fmla="*/ 394 w 437"/>
                                    <a:gd name="T27" fmla="*/ 322 h 406"/>
                                    <a:gd name="T28" fmla="*/ 425 w 437"/>
                                    <a:gd name="T29" fmla="*/ 266 h 406"/>
                                    <a:gd name="T30" fmla="*/ 436 w 437"/>
                                    <a:gd name="T31" fmla="*/ 202 h 406"/>
                                    <a:gd name="T32" fmla="*/ 425 w 437"/>
                                    <a:gd name="T33" fmla="*/ 138 h 406"/>
                                    <a:gd name="T34" fmla="*/ 394 w 437"/>
                                    <a:gd name="T35" fmla="*/ 83 h 406"/>
                                    <a:gd name="T36" fmla="*/ 347 w 437"/>
                                    <a:gd name="T37" fmla="*/ 39 h 406"/>
                                    <a:gd name="T38" fmla="*/ 287 w 437"/>
                                    <a:gd name="T39" fmla="*/ 10 h 406"/>
                                    <a:gd name="T40" fmla="*/ 218 w 437"/>
                                    <a:gd name="T41" fmla="*/ 0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7" h="406">
                                      <a:moveTo>
                                        <a:pt x="218" y="0"/>
                                      </a:moveTo>
                                      <a:lnTo>
                                        <a:pt x="149" y="10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2" y="322"/>
                                      </a:lnTo>
                                      <a:lnTo>
                                        <a:pt x="89" y="366"/>
                                      </a:lnTo>
                                      <a:lnTo>
                                        <a:pt x="149" y="395"/>
                                      </a:lnTo>
                                      <a:lnTo>
                                        <a:pt x="218" y="405"/>
                                      </a:lnTo>
                                      <a:lnTo>
                                        <a:pt x="287" y="395"/>
                                      </a:lnTo>
                                      <a:lnTo>
                                        <a:pt x="347" y="366"/>
                                      </a:lnTo>
                                      <a:lnTo>
                                        <a:pt x="394" y="322"/>
                                      </a:lnTo>
                                      <a:lnTo>
                                        <a:pt x="425" y="266"/>
                                      </a:lnTo>
                                      <a:lnTo>
                                        <a:pt x="436" y="202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394" y="83"/>
                                      </a:lnTo>
                                      <a:lnTo>
                                        <a:pt x="347" y="39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7" cy="406"/>
                                </a:xfrm>
                                <a:custGeom>
                                  <a:avLst/>
                                  <a:gdLst>
                                    <a:gd name="T0" fmla="*/ 0 w 437"/>
                                    <a:gd name="T1" fmla="*/ 202 h 406"/>
                                    <a:gd name="T2" fmla="*/ 11 w 437"/>
                                    <a:gd name="T3" fmla="*/ 138 h 406"/>
                                    <a:gd name="T4" fmla="*/ 42 w 437"/>
                                    <a:gd name="T5" fmla="*/ 83 h 406"/>
                                    <a:gd name="T6" fmla="*/ 89 w 437"/>
                                    <a:gd name="T7" fmla="*/ 39 h 406"/>
                                    <a:gd name="T8" fmla="*/ 149 w 437"/>
                                    <a:gd name="T9" fmla="*/ 10 h 406"/>
                                    <a:gd name="T10" fmla="*/ 218 w 437"/>
                                    <a:gd name="T11" fmla="*/ 0 h 406"/>
                                    <a:gd name="T12" fmla="*/ 287 w 437"/>
                                    <a:gd name="T13" fmla="*/ 10 h 406"/>
                                    <a:gd name="T14" fmla="*/ 347 w 437"/>
                                    <a:gd name="T15" fmla="*/ 39 h 406"/>
                                    <a:gd name="T16" fmla="*/ 394 w 437"/>
                                    <a:gd name="T17" fmla="*/ 83 h 406"/>
                                    <a:gd name="T18" fmla="*/ 425 w 437"/>
                                    <a:gd name="T19" fmla="*/ 138 h 406"/>
                                    <a:gd name="T20" fmla="*/ 436 w 437"/>
                                    <a:gd name="T21" fmla="*/ 202 h 406"/>
                                    <a:gd name="T22" fmla="*/ 425 w 437"/>
                                    <a:gd name="T23" fmla="*/ 266 h 406"/>
                                    <a:gd name="T24" fmla="*/ 394 w 437"/>
                                    <a:gd name="T25" fmla="*/ 322 h 406"/>
                                    <a:gd name="T26" fmla="*/ 347 w 437"/>
                                    <a:gd name="T27" fmla="*/ 366 h 406"/>
                                    <a:gd name="T28" fmla="*/ 287 w 437"/>
                                    <a:gd name="T29" fmla="*/ 395 h 406"/>
                                    <a:gd name="T30" fmla="*/ 218 w 437"/>
                                    <a:gd name="T31" fmla="*/ 405 h 406"/>
                                    <a:gd name="T32" fmla="*/ 149 w 437"/>
                                    <a:gd name="T33" fmla="*/ 395 h 406"/>
                                    <a:gd name="T34" fmla="*/ 89 w 437"/>
                                    <a:gd name="T35" fmla="*/ 366 h 406"/>
                                    <a:gd name="T36" fmla="*/ 42 w 437"/>
                                    <a:gd name="T37" fmla="*/ 322 h 406"/>
                                    <a:gd name="T38" fmla="*/ 11 w 437"/>
                                    <a:gd name="T39" fmla="*/ 266 h 406"/>
                                    <a:gd name="T40" fmla="*/ 0 w 437"/>
                                    <a:gd name="T41" fmla="*/ 202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7" h="406">
                                      <a:moveTo>
                                        <a:pt x="0" y="202"/>
                                      </a:moveTo>
                                      <a:lnTo>
                                        <a:pt x="11" y="138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347" y="39"/>
                                      </a:lnTo>
                                      <a:lnTo>
                                        <a:pt x="394" y="83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36" y="202"/>
                                      </a:lnTo>
                                      <a:lnTo>
                                        <a:pt x="425" y="266"/>
                                      </a:lnTo>
                                      <a:lnTo>
                                        <a:pt x="394" y="322"/>
                                      </a:lnTo>
                                      <a:lnTo>
                                        <a:pt x="347" y="366"/>
                                      </a:lnTo>
                                      <a:lnTo>
                                        <a:pt x="287" y="395"/>
                                      </a:lnTo>
                                      <a:lnTo>
                                        <a:pt x="218" y="405"/>
                                      </a:lnTo>
                                      <a:lnTo>
                                        <a:pt x="149" y="395"/>
                                      </a:lnTo>
                                      <a:lnTo>
                                        <a:pt x="89" y="366"/>
                                      </a:lnTo>
                                      <a:lnTo>
                                        <a:pt x="42" y="32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836A4" id="Group 31" o:spid="_x0000_s1026" style="width:22.8pt;height:21.25pt;mso-position-horizontal-relative:char;mso-position-vertical-relative:line" coordsize="456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">
                      <v:shape id="Freeform 32" o:spid="_x0000_s1027" style="position:absolute;left:9;top:9;width:437;height:406;visibility:visible;mso-wrap-style:square;v-text-anchor:top" coordsize="437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" path="m218,l149,10,89,39,42,83,11,138,,202r11,64l42,322r47,44l149,395r69,10l287,395r60,-29l394,322r31,-56l436,202,425,138,394,83,347,39,287,10,218,xe" fillcolor="#00af50" stroked="f">
                        <v:path arrowok="t" o:connecttype="custom" o:connectlocs="218,0;149,10;89,39;42,83;11,138;0,202;11,266;42,322;89,366;149,395;218,405;287,395;347,366;394,322;425,266;436,202;425,138;394,83;347,39;287,10;218,0" o:connectangles="0,0,0,0,0,0,0,0,0,0,0,0,0,0,0,0,0,0,0,0,0"/>
                      </v:shape>
                      <v:shape id="Freeform 33" o:spid="_x0000_s1028" style="position:absolute;left:9;top:9;width:437;height:406;visibility:visible;mso-wrap-style:square;v-text-anchor:top" coordsize="437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" path="m,202l11,138,42,83,89,39,149,10,218,r69,10l347,39r47,44l425,138r11,64l425,266r-31,56l347,366r-60,29l218,405,149,395,89,366,42,322,11,266,,202xe" filled="f" strokecolor="#41709c" strokeweight=".96pt">
                        <v:path arrowok="t" o:connecttype="custom" o:connectlocs="0,202;11,138;42,83;89,39;149,10;218,0;287,10;347,39;394,83;425,138;436,202;425,266;394,322;347,366;287,395;218,405;149,395;89,366;42,322;11,266;0,20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E72A8" w14:paraId="353CB74C" w14:textId="77777777">
        <w:trPr>
          <w:trHeight w:val="661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2224" w14:textId="77777777" w:rsidR="007E72A8" w:rsidRDefault="007E72A8">
            <w:pPr>
              <w:pStyle w:val="TableParagraph"/>
              <w:kinsoku w:val="0"/>
              <w:overflowPunct w:val="0"/>
              <w:spacing w:before="11"/>
              <w:ind w:left="895" w:right="906"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MODERNA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92C6" w14:textId="77777777" w:rsidR="007E72A8" w:rsidRDefault="007E72A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14:paraId="268D8BA6" w14:textId="77777777" w:rsidR="007E72A8" w:rsidRDefault="00967173">
            <w:pPr>
              <w:pStyle w:val="TableParagraph"/>
              <w:kinsoku w:val="0"/>
              <w:overflowPunct w:val="0"/>
              <w:ind w:left="199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E3D02B4" wp14:editId="559D7673">
                      <wp:extent cx="289560" cy="269875"/>
                      <wp:effectExtent l="0" t="0" r="0" b="0"/>
                      <wp:docPr id="2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" cy="269875"/>
                                <a:chOff x="0" y="0"/>
                                <a:chExt cx="456" cy="425"/>
                              </a:xfrm>
                            </wpg:grpSpPr>
                            <wps:wsp>
                              <wps:cNvPr id="2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7" cy="406"/>
                                </a:xfrm>
                                <a:custGeom>
                                  <a:avLst/>
                                  <a:gdLst>
                                    <a:gd name="T0" fmla="*/ 218 w 437"/>
                                    <a:gd name="T1" fmla="*/ 0 h 406"/>
                                    <a:gd name="T2" fmla="*/ 149 w 437"/>
                                    <a:gd name="T3" fmla="*/ 10 h 406"/>
                                    <a:gd name="T4" fmla="*/ 89 w 437"/>
                                    <a:gd name="T5" fmla="*/ 39 h 406"/>
                                    <a:gd name="T6" fmla="*/ 42 w 437"/>
                                    <a:gd name="T7" fmla="*/ 83 h 406"/>
                                    <a:gd name="T8" fmla="*/ 11 w 437"/>
                                    <a:gd name="T9" fmla="*/ 138 h 406"/>
                                    <a:gd name="T10" fmla="*/ 0 w 437"/>
                                    <a:gd name="T11" fmla="*/ 202 h 406"/>
                                    <a:gd name="T12" fmla="*/ 11 w 437"/>
                                    <a:gd name="T13" fmla="*/ 266 h 406"/>
                                    <a:gd name="T14" fmla="*/ 42 w 437"/>
                                    <a:gd name="T15" fmla="*/ 322 h 406"/>
                                    <a:gd name="T16" fmla="*/ 89 w 437"/>
                                    <a:gd name="T17" fmla="*/ 366 h 406"/>
                                    <a:gd name="T18" fmla="*/ 149 w 437"/>
                                    <a:gd name="T19" fmla="*/ 395 h 406"/>
                                    <a:gd name="T20" fmla="*/ 218 w 437"/>
                                    <a:gd name="T21" fmla="*/ 405 h 406"/>
                                    <a:gd name="T22" fmla="*/ 287 w 437"/>
                                    <a:gd name="T23" fmla="*/ 395 h 406"/>
                                    <a:gd name="T24" fmla="*/ 347 w 437"/>
                                    <a:gd name="T25" fmla="*/ 366 h 406"/>
                                    <a:gd name="T26" fmla="*/ 394 w 437"/>
                                    <a:gd name="T27" fmla="*/ 322 h 406"/>
                                    <a:gd name="T28" fmla="*/ 425 w 437"/>
                                    <a:gd name="T29" fmla="*/ 266 h 406"/>
                                    <a:gd name="T30" fmla="*/ 436 w 437"/>
                                    <a:gd name="T31" fmla="*/ 202 h 406"/>
                                    <a:gd name="T32" fmla="*/ 425 w 437"/>
                                    <a:gd name="T33" fmla="*/ 138 h 406"/>
                                    <a:gd name="T34" fmla="*/ 394 w 437"/>
                                    <a:gd name="T35" fmla="*/ 83 h 406"/>
                                    <a:gd name="T36" fmla="*/ 347 w 437"/>
                                    <a:gd name="T37" fmla="*/ 39 h 406"/>
                                    <a:gd name="T38" fmla="*/ 287 w 437"/>
                                    <a:gd name="T39" fmla="*/ 10 h 406"/>
                                    <a:gd name="T40" fmla="*/ 218 w 437"/>
                                    <a:gd name="T41" fmla="*/ 0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7" h="406">
                                      <a:moveTo>
                                        <a:pt x="218" y="0"/>
                                      </a:moveTo>
                                      <a:lnTo>
                                        <a:pt x="149" y="10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2" y="322"/>
                                      </a:lnTo>
                                      <a:lnTo>
                                        <a:pt x="89" y="366"/>
                                      </a:lnTo>
                                      <a:lnTo>
                                        <a:pt x="149" y="395"/>
                                      </a:lnTo>
                                      <a:lnTo>
                                        <a:pt x="218" y="405"/>
                                      </a:lnTo>
                                      <a:lnTo>
                                        <a:pt x="287" y="395"/>
                                      </a:lnTo>
                                      <a:lnTo>
                                        <a:pt x="347" y="366"/>
                                      </a:lnTo>
                                      <a:lnTo>
                                        <a:pt x="394" y="322"/>
                                      </a:lnTo>
                                      <a:lnTo>
                                        <a:pt x="425" y="266"/>
                                      </a:lnTo>
                                      <a:lnTo>
                                        <a:pt x="436" y="202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394" y="83"/>
                                      </a:lnTo>
                                      <a:lnTo>
                                        <a:pt x="347" y="39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7" cy="406"/>
                                </a:xfrm>
                                <a:custGeom>
                                  <a:avLst/>
                                  <a:gdLst>
                                    <a:gd name="T0" fmla="*/ 0 w 437"/>
                                    <a:gd name="T1" fmla="*/ 202 h 406"/>
                                    <a:gd name="T2" fmla="*/ 11 w 437"/>
                                    <a:gd name="T3" fmla="*/ 138 h 406"/>
                                    <a:gd name="T4" fmla="*/ 42 w 437"/>
                                    <a:gd name="T5" fmla="*/ 83 h 406"/>
                                    <a:gd name="T6" fmla="*/ 89 w 437"/>
                                    <a:gd name="T7" fmla="*/ 39 h 406"/>
                                    <a:gd name="T8" fmla="*/ 149 w 437"/>
                                    <a:gd name="T9" fmla="*/ 10 h 406"/>
                                    <a:gd name="T10" fmla="*/ 218 w 437"/>
                                    <a:gd name="T11" fmla="*/ 0 h 406"/>
                                    <a:gd name="T12" fmla="*/ 287 w 437"/>
                                    <a:gd name="T13" fmla="*/ 10 h 406"/>
                                    <a:gd name="T14" fmla="*/ 347 w 437"/>
                                    <a:gd name="T15" fmla="*/ 39 h 406"/>
                                    <a:gd name="T16" fmla="*/ 394 w 437"/>
                                    <a:gd name="T17" fmla="*/ 83 h 406"/>
                                    <a:gd name="T18" fmla="*/ 425 w 437"/>
                                    <a:gd name="T19" fmla="*/ 138 h 406"/>
                                    <a:gd name="T20" fmla="*/ 436 w 437"/>
                                    <a:gd name="T21" fmla="*/ 202 h 406"/>
                                    <a:gd name="T22" fmla="*/ 425 w 437"/>
                                    <a:gd name="T23" fmla="*/ 266 h 406"/>
                                    <a:gd name="T24" fmla="*/ 394 w 437"/>
                                    <a:gd name="T25" fmla="*/ 322 h 406"/>
                                    <a:gd name="T26" fmla="*/ 347 w 437"/>
                                    <a:gd name="T27" fmla="*/ 366 h 406"/>
                                    <a:gd name="T28" fmla="*/ 287 w 437"/>
                                    <a:gd name="T29" fmla="*/ 395 h 406"/>
                                    <a:gd name="T30" fmla="*/ 218 w 437"/>
                                    <a:gd name="T31" fmla="*/ 405 h 406"/>
                                    <a:gd name="T32" fmla="*/ 149 w 437"/>
                                    <a:gd name="T33" fmla="*/ 395 h 406"/>
                                    <a:gd name="T34" fmla="*/ 89 w 437"/>
                                    <a:gd name="T35" fmla="*/ 366 h 406"/>
                                    <a:gd name="T36" fmla="*/ 42 w 437"/>
                                    <a:gd name="T37" fmla="*/ 322 h 406"/>
                                    <a:gd name="T38" fmla="*/ 11 w 437"/>
                                    <a:gd name="T39" fmla="*/ 266 h 406"/>
                                    <a:gd name="T40" fmla="*/ 0 w 437"/>
                                    <a:gd name="T41" fmla="*/ 202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7" h="406">
                                      <a:moveTo>
                                        <a:pt x="0" y="202"/>
                                      </a:moveTo>
                                      <a:lnTo>
                                        <a:pt x="11" y="138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347" y="39"/>
                                      </a:lnTo>
                                      <a:lnTo>
                                        <a:pt x="394" y="83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36" y="202"/>
                                      </a:lnTo>
                                      <a:lnTo>
                                        <a:pt x="425" y="266"/>
                                      </a:lnTo>
                                      <a:lnTo>
                                        <a:pt x="394" y="322"/>
                                      </a:lnTo>
                                      <a:lnTo>
                                        <a:pt x="347" y="366"/>
                                      </a:lnTo>
                                      <a:lnTo>
                                        <a:pt x="287" y="395"/>
                                      </a:lnTo>
                                      <a:lnTo>
                                        <a:pt x="218" y="405"/>
                                      </a:lnTo>
                                      <a:lnTo>
                                        <a:pt x="149" y="395"/>
                                      </a:lnTo>
                                      <a:lnTo>
                                        <a:pt x="89" y="366"/>
                                      </a:lnTo>
                                      <a:lnTo>
                                        <a:pt x="42" y="32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3EA13" id="Group 34" o:spid="_x0000_s1026" style="width:22.8pt;height:21.25pt;mso-position-horizontal-relative:char;mso-position-vertical-relative:line" coordsize="456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">
                      <v:shape id="Freeform 35" o:spid="_x0000_s1027" style="position:absolute;left:9;top:9;width:437;height:406;visibility:visible;mso-wrap-style:square;v-text-anchor:top" coordsize="437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" path="m218,l149,10,89,39,42,83,11,138,,202r11,64l42,322r47,44l149,395r69,10l287,395r60,-29l394,322r31,-56l436,202,425,138,394,83,347,39,287,10,218,xe" fillcolor="#00af50" stroked="f">
                        <v:path arrowok="t" o:connecttype="custom" o:connectlocs="218,0;149,10;89,39;42,83;11,138;0,202;11,266;42,322;89,366;149,395;218,405;287,395;347,366;394,322;425,266;436,202;425,138;394,83;347,39;287,10;218,0" o:connectangles="0,0,0,0,0,0,0,0,0,0,0,0,0,0,0,0,0,0,0,0,0"/>
                      </v:shape>
                      <v:shape id="Freeform 36" o:spid="_x0000_s1028" style="position:absolute;left:9;top:9;width:437;height:406;visibility:visible;mso-wrap-style:square;v-text-anchor:top" coordsize="437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" path="m,202l11,138,42,83,89,39,149,10,218,r69,10l347,39r47,44l425,138r11,64l425,266r-31,56l347,366r-60,29l218,405,149,395,89,366,42,322,11,266,,202xe" filled="f" strokecolor="#41709c" strokeweight=".96pt">
                        <v:path arrowok="t" o:connecttype="custom" o:connectlocs="0,202;11,138;42,83;89,39;149,10;218,0;287,10;347,39;394,83;425,138;436,202;425,266;394,322;347,366;287,395;218,405;149,395;89,366;42,322;11,266;0,20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315A" w14:textId="77777777" w:rsidR="007E72A8" w:rsidRDefault="007E72A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14:paraId="09F91F91" w14:textId="77777777" w:rsidR="007E72A8" w:rsidRDefault="00967173">
            <w:pPr>
              <w:pStyle w:val="TableParagraph"/>
              <w:kinsoku w:val="0"/>
              <w:overflowPunct w:val="0"/>
              <w:ind w:left="2158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4D6096C" wp14:editId="7234406F">
                      <wp:extent cx="288290" cy="269875"/>
                      <wp:effectExtent l="0" t="0" r="0" b="0"/>
                      <wp:docPr id="1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269875"/>
                                <a:chOff x="0" y="0"/>
                                <a:chExt cx="454" cy="425"/>
                              </a:xfrm>
                            </wpg:grpSpPr>
                            <wps:wsp>
                              <wps:cNvPr id="1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217 w 435"/>
                                    <a:gd name="T1" fmla="*/ 0 h 406"/>
                                    <a:gd name="T2" fmla="*/ 148 w 435"/>
                                    <a:gd name="T3" fmla="*/ 10 h 406"/>
                                    <a:gd name="T4" fmla="*/ 88 w 435"/>
                                    <a:gd name="T5" fmla="*/ 39 h 406"/>
                                    <a:gd name="T6" fmla="*/ 41 w 435"/>
                                    <a:gd name="T7" fmla="*/ 83 h 406"/>
                                    <a:gd name="T8" fmla="*/ 11 w 435"/>
                                    <a:gd name="T9" fmla="*/ 138 h 406"/>
                                    <a:gd name="T10" fmla="*/ 0 w 435"/>
                                    <a:gd name="T11" fmla="*/ 202 h 406"/>
                                    <a:gd name="T12" fmla="*/ 11 w 435"/>
                                    <a:gd name="T13" fmla="*/ 266 h 406"/>
                                    <a:gd name="T14" fmla="*/ 41 w 435"/>
                                    <a:gd name="T15" fmla="*/ 322 h 406"/>
                                    <a:gd name="T16" fmla="*/ 88 w 435"/>
                                    <a:gd name="T17" fmla="*/ 366 h 406"/>
                                    <a:gd name="T18" fmla="*/ 148 w 435"/>
                                    <a:gd name="T19" fmla="*/ 395 h 406"/>
                                    <a:gd name="T20" fmla="*/ 217 w 435"/>
                                    <a:gd name="T21" fmla="*/ 405 h 406"/>
                                    <a:gd name="T22" fmla="*/ 285 w 435"/>
                                    <a:gd name="T23" fmla="*/ 395 h 406"/>
                                    <a:gd name="T24" fmla="*/ 345 w 435"/>
                                    <a:gd name="T25" fmla="*/ 366 h 406"/>
                                    <a:gd name="T26" fmla="*/ 392 w 435"/>
                                    <a:gd name="T27" fmla="*/ 322 h 406"/>
                                    <a:gd name="T28" fmla="*/ 423 w 435"/>
                                    <a:gd name="T29" fmla="*/ 266 h 406"/>
                                    <a:gd name="T30" fmla="*/ 434 w 435"/>
                                    <a:gd name="T31" fmla="*/ 202 h 406"/>
                                    <a:gd name="T32" fmla="*/ 423 w 435"/>
                                    <a:gd name="T33" fmla="*/ 138 h 406"/>
                                    <a:gd name="T34" fmla="*/ 392 w 435"/>
                                    <a:gd name="T35" fmla="*/ 83 h 406"/>
                                    <a:gd name="T36" fmla="*/ 345 w 435"/>
                                    <a:gd name="T37" fmla="*/ 39 h 406"/>
                                    <a:gd name="T38" fmla="*/ 285 w 435"/>
                                    <a:gd name="T39" fmla="*/ 10 h 406"/>
                                    <a:gd name="T40" fmla="*/ 217 w 435"/>
                                    <a:gd name="T41" fmla="*/ 0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217" y="0"/>
                                      </a:moveTo>
                                      <a:lnTo>
                                        <a:pt x="148" y="10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435" cy="406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202 h 406"/>
                                    <a:gd name="T2" fmla="*/ 11 w 435"/>
                                    <a:gd name="T3" fmla="*/ 138 h 406"/>
                                    <a:gd name="T4" fmla="*/ 41 w 435"/>
                                    <a:gd name="T5" fmla="*/ 83 h 406"/>
                                    <a:gd name="T6" fmla="*/ 88 w 435"/>
                                    <a:gd name="T7" fmla="*/ 39 h 406"/>
                                    <a:gd name="T8" fmla="*/ 148 w 435"/>
                                    <a:gd name="T9" fmla="*/ 10 h 406"/>
                                    <a:gd name="T10" fmla="*/ 217 w 435"/>
                                    <a:gd name="T11" fmla="*/ 0 h 406"/>
                                    <a:gd name="T12" fmla="*/ 285 w 435"/>
                                    <a:gd name="T13" fmla="*/ 10 h 406"/>
                                    <a:gd name="T14" fmla="*/ 345 w 435"/>
                                    <a:gd name="T15" fmla="*/ 39 h 406"/>
                                    <a:gd name="T16" fmla="*/ 392 w 435"/>
                                    <a:gd name="T17" fmla="*/ 83 h 406"/>
                                    <a:gd name="T18" fmla="*/ 423 w 435"/>
                                    <a:gd name="T19" fmla="*/ 138 h 406"/>
                                    <a:gd name="T20" fmla="*/ 434 w 435"/>
                                    <a:gd name="T21" fmla="*/ 202 h 406"/>
                                    <a:gd name="T22" fmla="*/ 423 w 435"/>
                                    <a:gd name="T23" fmla="*/ 266 h 406"/>
                                    <a:gd name="T24" fmla="*/ 392 w 435"/>
                                    <a:gd name="T25" fmla="*/ 322 h 406"/>
                                    <a:gd name="T26" fmla="*/ 345 w 435"/>
                                    <a:gd name="T27" fmla="*/ 366 h 406"/>
                                    <a:gd name="T28" fmla="*/ 285 w 435"/>
                                    <a:gd name="T29" fmla="*/ 395 h 406"/>
                                    <a:gd name="T30" fmla="*/ 217 w 435"/>
                                    <a:gd name="T31" fmla="*/ 405 h 406"/>
                                    <a:gd name="T32" fmla="*/ 148 w 435"/>
                                    <a:gd name="T33" fmla="*/ 395 h 406"/>
                                    <a:gd name="T34" fmla="*/ 88 w 435"/>
                                    <a:gd name="T35" fmla="*/ 366 h 406"/>
                                    <a:gd name="T36" fmla="*/ 41 w 435"/>
                                    <a:gd name="T37" fmla="*/ 322 h 406"/>
                                    <a:gd name="T38" fmla="*/ 11 w 435"/>
                                    <a:gd name="T39" fmla="*/ 266 h 406"/>
                                    <a:gd name="T40" fmla="*/ 0 w 435"/>
                                    <a:gd name="T41" fmla="*/ 202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5" h="406">
                                      <a:moveTo>
                                        <a:pt x="0" y="202"/>
                                      </a:moveTo>
                                      <a:lnTo>
                                        <a:pt x="11" y="138"/>
                                      </a:lnTo>
                                      <a:lnTo>
                                        <a:pt x="41" y="83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148" y="1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392" y="83"/>
                                      </a:lnTo>
                                      <a:lnTo>
                                        <a:pt x="423" y="138"/>
                                      </a:lnTo>
                                      <a:lnTo>
                                        <a:pt x="434" y="202"/>
                                      </a:lnTo>
                                      <a:lnTo>
                                        <a:pt x="423" y="266"/>
                                      </a:lnTo>
                                      <a:lnTo>
                                        <a:pt x="392" y="322"/>
                                      </a:lnTo>
                                      <a:lnTo>
                                        <a:pt x="345" y="366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217" y="405"/>
                                      </a:lnTo>
                                      <a:lnTo>
                                        <a:pt x="148" y="395"/>
                                      </a:lnTo>
                                      <a:lnTo>
                                        <a:pt x="88" y="366"/>
                                      </a:lnTo>
                                      <a:lnTo>
                                        <a:pt x="41" y="32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41709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6E335" id="Group 37" o:spid="_x0000_s1026" style="width:22.7pt;height:21.25pt;mso-position-horizontal-relative:char;mso-position-vertical-relative:line" coordsize="454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">
                      <v:shape id="Freeform 38" o:spid="_x0000_s1027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" path="m217,l148,10,88,39,41,83,11,138,,202r11,64l41,322r47,44l148,395r69,10l285,395r60,-29l392,322r31,-56l434,202,423,138,392,83,345,39,285,10,217,xe" fillcolor="#00af50" stroked="f">
                        <v:path arrowok="t" o:connecttype="custom" o:connectlocs="217,0;148,10;88,39;41,83;11,138;0,202;11,266;41,322;88,366;148,395;217,405;285,395;345,366;392,322;423,266;434,202;423,138;392,83;345,39;285,10;217,0" o:connectangles="0,0,0,0,0,0,0,0,0,0,0,0,0,0,0,0,0,0,0,0,0"/>
                      </v:shape>
                      <v:shape id="Freeform 39" o:spid="_x0000_s1028" style="position:absolute;left:9;top: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" path="m,202l11,138,41,83,88,39,148,10,217,r68,10l345,39r47,44l423,138r11,64l423,266r-31,56l345,366r-60,29l217,405,148,395,88,366,41,322,11,266,,202xe" filled="f" strokecolor="#41709c" strokeweight=".96pt">
                        <v:path arrowok="t" o:connecttype="custom" o:connectlocs="0,202;11,138;41,83;88,39;148,10;217,0;285,10;345,39;392,83;423,138;434,202;423,266;392,322;345,366;285,395;217,405;148,395;88,366;41,322;11,266;0,202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E72A8" w14:paraId="020F7CAC" w14:textId="77777777">
        <w:trPr>
          <w:trHeight w:val="577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AC3B" w14:textId="77777777" w:rsidR="007E72A8" w:rsidRDefault="007E72A8">
            <w:pPr>
              <w:pStyle w:val="TableParagraph"/>
              <w:kinsoku w:val="0"/>
              <w:overflowPunct w:val="0"/>
              <w:spacing w:before="112"/>
              <w:ind w:left="895" w:right="904"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NOVAVAX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EC5A88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9DA11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14:paraId="272E7255" w14:textId="77777777" w:rsidR="007E72A8" w:rsidRPr="00D63033" w:rsidRDefault="00967173">
      <w:pPr>
        <w:pStyle w:val="Corpsdetexte"/>
        <w:kinsoku w:val="0"/>
        <w:overflowPunct w:val="0"/>
        <w:spacing w:before="137"/>
        <w:ind w:left="2700"/>
        <w:rPr>
          <w:sz w:val="36"/>
          <w:szCs w:val="3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 wp14:anchorId="5998D81C" wp14:editId="57A798B1">
                <wp:simplePos x="0" y="0"/>
                <wp:positionH relativeFrom="page">
                  <wp:posOffset>1782445</wp:posOffset>
                </wp:positionH>
                <wp:positionV relativeFrom="paragraph">
                  <wp:posOffset>89535</wp:posOffset>
                </wp:positionV>
                <wp:extent cx="288290" cy="268605"/>
                <wp:effectExtent l="0" t="0" r="0" b="0"/>
                <wp:wrapNone/>
                <wp:docPr id="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68605"/>
                          <a:chOff x="2807" y="141"/>
                          <a:chExt cx="454" cy="423"/>
                        </a:xfrm>
                      </wpg:grpSpPr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2817" y="151"/>
                            <a:ext cx="435" cy="404"/>
                          </a:xfrm>
                          <a:custGeom>
                            <a:avLst/>
                            <a:gdLst>
                              <a:gd name="T0" fmla="*/ 217 w 435"/>
                              <a:gd name="T1" fmla="*/ 0 h 404"/>
                              <a:gd name="T2" fmla="*/ 148 w 435"/>
                              <a:gd name="T3" fmla="*/ 10 h 404"/>
                              <a:gd name="T4" fmla="*/ 88 w 435"/>
                              <a:gd name="T5" fmla="*/ 38 h 404"/>
                              <a:gd name="T6" fmla="*/ 41 w 435"/>
                              <a:gd name="T7" fmla="*/ 82 h 404"/>
                              <a:gd name="T8" fmla="*/ 11 w 435"/>
                              <a:gd name="T9" fmla="*/ 137 h 404"/>
                              <a:gd name="T10" fmla="*/ 0 w 435"/>
                              <a:gd name="T11" fmla="*/ 201 h 404"/>
                              <a:gd name="T12" fmla="*/ 11 w 435"/>
                              <a:gd name="T13" fmla="*/ 265 h 404"/>
                              <a:gd name="T14" fmla="*/ 41 w 435"/>
                              <a:gd name="T15" fmla="*/ 320 h 404"/>
                              <a:gd name="T16" fmla="*/ 88 w 435"/>
                              <a:gd name="T17" fmla="*/ 364 h 404"/>
                              <a:gd name="T18" fmla="*/ 148 w 435"/>
                              <a:gd name="T19" fmla="*/ 392 h 404"/>
                              <a:gd name="T20" fmla="*/ 217 w 435"/>
                              <a:gd name="T21" fmla="*/ 403 h 404"/>
                              <a:gd name="T22" fmla="*/ 285 w 435"/>
                              <a:gd name="T23" fmla="*/ 392 h 404"/>
                              <a:gd name="T24" fmla="*/ 345 w 435"/>
                              <a:gd name="T25" fmla="*/ 364 h 404"/>
                              <a:gd name="T26" fmla="*/ 392 w 435"/>
                              <a:gd name="T27" fmla="*/ 320 h 404"/>
                              <a:gd name="T28" fmla="*/ 423 w 435"/>
                              <a:gd name="T29" fmla="*/ 265 h 404"/>
                              <a:gd name="T30" fmla="*/ 434 w 435"/>
                              <a:gd name="T31" fmla="*/ 201 h 404"/>
                              <a:gd name="T32" fmla="*/ 423 w 435"/>
                              <a:gd name="T33" fmla="*/ 137 h 404"/>
                              <a:gd name="T34" fmla="*/ 392 w 435"/>
                              <a:gd name="T35" fmla="*/ 82 h 404"/>
                              <a:gd name="T36" fmla="*/ 345 w 435"/>
                              <a:gd name="T37" fmla="*/ 38 h 404"/>
                              <a:gd name="T38" fmla="*/ 285 w 435"/>
                              <a:gd name="T39" fmla="*/ 10 h 404"/>
                              <a:gd name="T40" fmla="*/ 217 w 435"/>
                              <a:gd name="T41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5" h="404">
                                <a:moveTo>
                                  <a:pt x="217" y="0"/>
                                </a:moveTo>
                                <a:lnTo>
                                  <a:pt x="148" y="10"/>
                                </a:lnTo>
                                <a:lnTo>
                                  <a:pt x="88" y="38"/>
                                </a:lnTo>
                                <a:lnTo>
                                  <a:pt x="41" y="82"/>
                                </a:lnTo>
                                <a:lnTo>
                                  <a:pt x="11" y="137"/>
                                </a:lnTo>
                                <a:lnTo>
                                  <a:pt x="0" y="201"/>
                                </a:lnTo>
                                <a:lnTo>
                                  <a:pt x="11" y="265"/>
                                </a:lnTo>
                                <a:lnTo>
                                  <a:pt x="41" y="320"/>
                                </a:lnTo>
                                <a:lnTo>
                                  <a:pt x="88" y="364"/>
                                </a:lnTo>
                                <a:lnTo>
                                  <a:pt x="148" y="392"/>
                                </a:lnTo>
                                <a:lnTo>
                                  <a:pt x="217" y="403"/>
                                </a:lnTo>
                                <a:lnTo>
                                  <a:pt x="285" y="392"/>
                                </a:lnTo>
                                <a:lnTo>
                                  <a:pt x="345" y="364"/>
                                </a:lnTo>
                                <a:lnTo>
                                  <a:pt x="392" y="320"/>
                                </a:lnTo>
                                <a:lnTo>
                                  <a:pt x="423" y="265"/>
                                </a:lnTo>
                                <a:lnTo>
                                  <a:pt x="434" y="201"/>
                                </a:lnTo>
                                <a:lnTo>
                                  <a:pt x="423" y="137"/>
                                </a:lnTo>
                                <a:lnTo>
                                  <a:pt x="392" y="82"/>
                                </a:lnTo>
                                <a:lnTo>
                                  <a:pt x="345" y="38"/>
                                </a:lnTo>
                                <a:lnTo>
                                  <a:pt x="285" y="10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2817" y="151"/>
                            <a:ext cx="435" cy="404"/>
                          </a:xfrm>
                          <a:custGeom>
                            <a:avLst/>
                            <a:gdLst>
                              <a:gd name="T0" fmla="*/ 0 w 435"/>
                              <a:gd name="T1" fmla="*/ 201 h 404"/>
                              <a:gd name="T2" fmla="*/ 11 w 435"/>
                              <a:gd name="T3" fmla="*/ 137 h 404"/>
                              <a:gd name="T4" fmla="*/ 41 w 435"/>
                              <a:gd name="T5" fmla="*/ 82 h 404"/>
                              <a:gd name="T6" fmla="*/ 88 w 435"/>
                              <a:gd name="T7" fmla="*/ 38 h 404"/>
                              <a:gd name="T8" fmla="*/ 148 w 435"/>
                              <a:gd name="T9" fmla="*/ 10 h 404"/>
                              <a:gd name="T10" fmla="*/ 217 w 435"/>
                              <a:gd name="T11" fmla="*/ 0 h 404"/>
                              <a:gd name="T12" fmla="*/ 285 w 435"/>
                              <a:gd name="T13" fmla="*/ 10 h 404"/>
                              <a:gd name="T14" fmla="*/ 345 w 435"/>
                              <a:gd name="T15" fmla="*/ 38 h 404"/>
                              <a:gd name="T16" fmla="*/ 392 w 435"/>
                              <a:gd name="T17" fmla="*/ 82 h 404"/>
                              <a:gd name="T18" fmla="*/ 423 w 435"/>
                              <a:gd name="T19" fmla="*/ 137 h 404"/>
                              <a:gd name="T20" fmla="*/ 434 w 435"/>
                              <a:gd name="T21" fmla="*/ 201 h 404"/>
                              <a:gd name="T22" fmla="*/ 423 w 435"/>
                              <a:gd name="T23" fmla="*/ 265 h 404"/>
                              <a:gd name="T24" fmla="*/ 392 w 435"/>
                              <a:gd name="T25" fmla="*/ 320 h 404"/>
                              <a:gd name="T26" fmla="*/ 345 w 435"/>
                              <a:gd name="T27" fmla="*/ 364 h 404"/>
                              <a:gd name="T28" fmla="*/ 285 w 435"/>
                              <a:gd name="T29" fmla="*/ 392 h 404"/>
                              <a:gd name="T30" fmla="*/ 217 w 435"/>
                              <a:gd name="T31" fmla="*/ 403 h 404"/>
                              <a:gd name="T32" fmla="*/ 148 w 435"/>
                              <a:gd name="T33" fmla="*/ 392 h 404"/>
                              <a:gd name="T34" fmla="*/ 88 w 435"/>
                              <a:gd name="T35" fmla="*/ 364 h 404"/>
                              <a:gd name="T36" fmla="*/ 41 w 435"/>
                              <a:gd name="T37" fmla="*/ 320 h 404"/>
                              <a:gd name="T38" fmla="*/ 11 w 435"/>
                              <a:gd name="T39" fmla="*/ 265 h 404"/>
                              <a:gd name="T40" fmla="*/ 0 w 435"/>
                              <a:gd name="T41" fmla="*/ 201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5" h="404">
                                <a:moveTo>
                                  <a:pt x="0" y="201"/>
                                </a:moveTo>
                                <a:lnTo>
                                  <a:pt x="11" y="137"/>
                                </a:lnTo>
                                <a:lnTo>
                                  <a:pt x="41" y="82"/>
                                </a:lnTo>
                                <a:lnTo>
                                  <a:pt x="88" y="38"/>
                                </a:lnTo>
                                <a:lnTo>
                                  <a:pt x="148" y="10"/>
                                </a:lnTo>
                                <a:lnTo>
                                  <a:pt x="217" y="0"/>
                                </a:lnTo>
                                <a:lnTo>
                                  <a:pt x="285" y="10"/>
                                </a:lnTo>
                                <a:lnTo>
                                  <a:pt x="345" y="38"/>
                                </a:lnTo>
                                <a:lnTo>
                                  <a:pt x="392" y="82"/>
                                </a:lnTo>
                                <a:lnTo>
                                  <a:pt x="423" y="137"/>
                                </a:lnTo>
                                <a:lnTo>
                                  <a:pt x="434" y="201"/>
                                </a:lnTo>
                                <a:lnTo>
                                  <a:pt x="423" y="265"/>
                                </a:lnTo>
                                <a:lnTo>
                                  <a:pt x="392" y="320"/>
                                </a:lnTo>
                                <a:lnTo>
                                  <a:pt x="345" y="364"/>
                                </a:lnTo>
                                <a:lnTo>
                                  <a:pt x="285" y="392"/>
                                </a:lnTo>
                                <a:lnTo>
                                  <a:pt x="217" y="403"/>
                                </a:lnTo>
                                <a:lnTo>
                                  <a:pt x="148" y="392"/>
                                </a:lnTo>
                                <a:lnTo>
                                  <a:pt x="88" y="364"/>
                                </a:lnTo>
                                <a:lnTo>
                                  <a:pt x="41" y="320"/>
                                </a:lnTo>
                                <a:lnTo>
                                  <a:pt x="11" y="265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38A5C" id="Group 40" o:spid="_x0000_s1026" style="position:absolute;margin-left:140.35pt;margin-top:7.05pt;width:22.7pt;height:21.15pt;z-index:251649536;mso-position-horizontal-relative:page" coordorigin="2807,141" coordsize="454,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" o:allowincell="f">
                <v:shape id="Freeform 41" o:spid="_x0000_s1027" style="position:absolute;left:2817;top:151;width:435;height:404;visibility:visible;mso-wrap-style:square;v-text-anchor:top" coordsize="435,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" path="m217,l148,10,88,38,41,82,11,137,,201r11,64l41,320r47,44l148,392r69,11l285,392r60,-28l392,320r31,-55l434,201,423,137,392,82,345,38,285,10,217,xe" fillcolor="#00af50" stroked="f">
                  <v:path arrowok="t" o:connecttype="custom" o:connectlocs="217,0;148,10;88,38;41,82;11,137;0,201;11,265;41,320;88,364;148,392;217,403;285,392;345,364;392,320;423,265;434,201;423,137;392,82;345,38;285,10;217,0" o:connectangles="0,0,0,0,0,0,0,0,0,0,0,0,0,0,0,0,0,0,0,0,0"/>
                </v:shape>
                <v:shape id="Freeform 42" o:spid="_x0000_s1028" style="position:absolute;left:2817;top:151;width:435;height:404;visibility:visible;mso-wrap-style:square;v-text-anchor:top" coordsize="435,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" path="m,201l11,137,41,82,88,38,148,10,217,r68,10l345,38r47,44l423,137r11,64l423,265r-31,55l345,364r-60,28l217,403,148,392,88,364,41,320,11,265,,201xe" filled="f" strokecolor="#41709c" strokeweight=".96pt">
                  <v:path arrowok="t" o:connecttype="custom" o:connectlocs="0,201;11,137;41,82;88,38;148,10;217,0;285,10;345,38;392,82;423,137;434,201;423,265;392,320;345,364;285,392;217,403;148,392;88,364;41,320;11,265;0,201" o:connectangles="0,0,0,0,0,0,0,0,0,0,0,0,0,0,0,0,0,0,0,0,0"/>
                </v:shape>
                <w10:wrap anchorx="page"/>
              </v:group>
            </w:pict>
          </mc:Fallback>
        </mc:AlternateContent>
      </w:r>
      <w:r w:rsidR="001C7F78" w:rsidRPr="00D63033">
        <w:rPr>
          <w:sz w:val="36"/>
          <w:szCs w:val="36"/>
          <w:lang w:val="fr-FR"/>
        </w:rPr>
        <w:t>Processus terminé</w:t>
      </w:r>
    </w:p>
    <w:p w14:paraId="3BE4E1ED" w14:textId="77777777" w:rsidR="007E72A8" w:rsidRPr="001C7F78" w:rsidRDefault="00967173">
      <w:pPr>
        <w:pStyle w:val="Corpsdetexte"/>
        <w:tabs>
          <w:tab w:val="left" w:pos="6569"/>
        </w:tabs>
        <w:kinsoku w:val="0"/>
        <w:overflowPunct w:val="0"/>
        <w:spacing w:before="182"/>
        <w:ind w:left="2750"/>
        <w:rPr>
          <w:sz w:val="36"/>
          <w:szCs w:val="3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 wp14:anchorId="53999511" wp14:editId="45F8940D">
                <wp:simplePos x="0" y="0"/>
                <wp:positionH relativeFrom="page">
                  <wp:posOffset>1791970</wp:posOffset>
                </wp:positionH>
                <wp:positionV relativeFrom="paragraph">
                  <wp:posOffset>139065</wp:posOffset>
                </wp:positionV>
                <wp:extent cx="288290" cy="269875"/>
                <wp:effectExtent l="0" t="0" r="0" b="0"/>
                <wp:wrapNone/>
                <wp:docPr id="1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69875"/>
                          <a:chOff x="2822" y="219"/>
                          <a:chExt cx="454" cy="425"/>
                        </a:xfrm>
                      </wpg:grpSpPr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2831" y="229"/>
                            <a:ext cx="435" cy="406"/>
                          </a:xfrm>
                          <a:custGeom>
                            <a:avLst/>
                            <a:gdLst>
                              <a:gd name="T0" fmla="*/ 217 w 435"/>
                              <a:gd name="T1" fmla="*/ 0 h 406"/>
                              <a:gd name="T2" fmla="*/ 148 w 435"/>
                              <a:gd name="T3" fmla="*/ 10 h 406"/>
                              <a:gd name="T4" fmla="*/ 88 w 435"/>
                              <a:gd name="T5" fmla="*/ 39 h 406"/>
                              <a:gd name="T6" fmla="*/ 41 w 435"/>
                              <a:gd name="T7" fmla="*/ 83 h 406"/>
                              <a:gd name="T8" fmla="*/ 11 w 435"/>
                              <a:gd name="T9" fmla="*/ 138 h 406"/>
                              <a:gd name="T10" fmla="*/ 0 w 435"/>
                              <a:gd name="T11" fmla="*/ 202 h 406"/>
                              <a:gd name="T12" fmla="*/ 11 w 435"/>
                              <a:gd name="T13" fmla="*/ 266 h 406"/>
                              <a:gd name="T14" fmla="*/ 41 w 435"/>
                              <a:gd name="T15" fmla="*/ 322 h 406"/>
                              <a:gd name="T16" fmla="*/ 88 w 435"/>
                              <a:gd name="T17" fmla="*/ 366 h 406"/>
                              <a:gd name="T18" fmla="*/ 148 w 435"/>
                              <a:gd name="T19" fmla="*/ 395 h 406"/>
                              <a:gd name="T20" fmla="*/ 217 w 435"/>
                              <a:gd name="T21" fmla="*/ 405 h 406"/>
                              <a:gd name="T22" fmla="*/ 285 w 435"/>
                              <a:gd name="T23" fmla="*/ 395 h 406"/>
                              <a:gd name="T24" fmla="*/ 345 w 435"/>
                              <a:gd name="T25" fmla="*/ 366 h 406"/>
                              <a:gd name="T26" fmla="*/ 392 w 435"/>
                              <a:gd name="T27" fmla="*/ 322 h 406"/>
                              <a:gd name="T28" fmla="*/ 423 w 435"/>
                              <a:gd name="T29" fmla="*/ 266 h 406"/>
                              <a:gd name="T30" fmla="*/ 434 w 435"/>
                              <a:gd name="T31" fmla="*/ 202 h 406"/>
                              <a:gd name="T32" fmla="*/ 423 w 435"/>
                              <a:gd name="T33" fmla="*/ 138 h 406"/>
                              <a:gd name="T34" fmla="*/ 392 w 435"/>
                              <a:gd name="T35" fmla="*/ 83 h 406"/>
                              <a:gd name="T36" fmla="*/ 345 w 435"/>
                              <a:gd name="T37" fmla="*/ 39 h 406"/>
                              <a:gd name="T38" fmla="*/ 285 w 435"/>
                              <a:gd name="T39" fmla="*/ 10 h 406"/>
                              <a:gd name="T40" fmla="*/ 217 w 435"/>
                              <a:gd name="T41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5" h="406">
                                <a:moveTo>
                                  <a:pt x="217" y="0"/>
                                </a:moveTo>
                                <a:lnTo>
                                  <a:pt x="148" y="10"/>
                                </a:lnTo>
                                <a:lnTo>
                                  <a:pt x="88" y="39"/>
                                </a:lnTo>
                                <a:lnTo>
                                  <a:pt x="41" y="83"/>
                                </a:lnTo>
                                <a:lnTo>
                                  <a:pt x="11" y="138"/>
                                </a:lnTo>
                                <a:lnTo>
                                  <a:pt x="0" y="202"/>
                                </a:lnTo>
                                <a:lnTo>
                                  <a:pt x="11" y="266"/>
                                </a:lnTo>
                                <a:lnTo>
                                  <a:pt x="41" y="322"/>
                                </a:lnTo>
                                <a:lnTo>
                                  <a:pt x="88" y="366"/>
                                </a:lnTo>
                                <a:lnTo>
                                  <a:pt x="148" y="395"/>
                                </a:lnTo>
                                <a:lnTo>
                                  <a:pt x="217" y="405"/>
                                </a:lnTo>
                                <a:lnTo>
                                  <a:pt x="285" y="395"/>
                                </a:lnTo>
                                <a:lnTo>
                                  <a:pt x="345" y="366"/>
                                </a:lnTo>
                                <a:lnTo>
                                  <a:pt x="392" y="322"/>
                                </a:lnTo>
                                <a:lnTo>
                                  <a:pt x="423" y="266"/>
                                </a:lnTo>
                                <a:lnTo>
                                  <a:pt x="434" y="202"/>
                                </a:lnTo>
                                <a:lnTo>
                                  <a:pt x="423" y="138"/>
                                </a:lnTo>
                                <a:lnTo>
                                  <a:pt x="392" y="83"/>
                                </a:lnTo>
                                <a:lnTo>
                                  <a:pt x="345" y="39"/>
                                </a:lnTo>
                                <a:lnTo>
                                  <a:pt x="285" y="10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2831" y="229"/>
                            <a:ext cx="435" cy="406"/>
                          </a:xfrm>
                          <a:custGeom>
                            <a:avLst/>
                            <a:gdLst>
                              <a:gd name="T0" fmla="*/ 0 w 435"/>
                              <a:gd name="T1" fmla="*/ 202 h 406"/>
                              <a:gd name="T2" fmla="*/ 11 w 435"/>
                              <a:gd name="T3" fmla="*/ 138 h 406"/>
                              <a:gd name="T4" fmla="*/ 41 w 435"/>
                              <a:gd name="T5" fmla="*/ 83 h 406"/>
                              <a:gd name="T6" fmla="*/ 88 w 435"/>
                              <a:gd name="T7" fmla="*/ 39 h 406"/>
                              <a:gd name="T8" fmla="*/ 148 w 435"/>
                              <a:gd name="T9" fmla="*/ 10 h 406"/>
                              <a:gd name="T10" fmla="*/ 217 w 435"/>
                              <a:gd name="T11" fmla="*/ 0 h 406"/>
                              <a:gd name="T12" fmla="*/ 285 w 435"/>
                              <a:gd name="T13" fmla="*/ 10 h 406"/>
                              <a:gd name="T14" fmla="*/ 345 w 435"/>
                              <a:gd name="T15" fmla="*/ 39 h 406"/>
                              <a:gd name="T16" fmla="*/ 392 w 435"/>
                              <a:gd name="T17" fmla="*/ 83 h 406"/>
                              <a:gd name="T18" fmla="*/ 423 w 435"/>
                              <a:gd name="T19" fmla="*/ 138 h 406"/>
                              <a:gd name="T20" fmla="*/ 434 w 435"/>
                              <a:gd name="T21" fmla="*/ 202 h 406"/>
                              <a:gd name="T22" fmla="*/ 423 w 435"/>
                              <a:gd name="T23" fmla="*/ 266 h 406"/>
                              <a:gd name="T24" fmla="*/ 392 w 435"/>
                              <a:gd name="T25" fmla="*/ 322 h 406"/>
                              <a:gd name="T26" fmla="*/ 345 w 435"/>
                              <a:gd name="T27" fmla="*/ 366 h 406"/>
                              <a:gd name="T28" fmla="*/ 285 w 435"/>
                              <a:gd name="T29" fmla="*/ 395 h 406"/>
                              <a:gd name="T30" fmla="*/ 217 w 435"/>
                              <a:gd name="T31" fmla="*/ 405 h 406"/>
                              <a:gd name="T32" fmla="*/ 148 w 435"/>
                              <a:gd name="T33" fmla="*/ 395 h 406"/>
                              <a:gd name="T34" fmla="*/ 88 w 435"/>
                              <a:gd name="T35" fmla="*/ 366 h 406"/>
                              <a:gd name="T36" fmla="*/ 41 w 435"/>
                              <a:gd name="T37" fmla="*/ 322 h 406"/>
                              <a:gd name="T38" fmla="*/ 11 w 435"/>
                              <a:gd name="T39" fmla="*/ 266 h 406"/>
                              <a:gd name="T40" fmla="*/ 0 w 435"/>
                              <a:gd name="T41" fmla="*/ 202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5" h="406">
                                <a:moveTo>
                                  <a:pt x="0" y="202"/>
                                </a:moveTo>
                                <a:lnTo>
                                  <a:pt x="11" y="138"/>
                                </a:lnTo>
                                <a:lnTo>
                                  <a:pt x="41" y="83"/>
                                </a:lnTo>
                                <a:lnTo>
                                  <a:pt x="88" y="39"/>
                                </a:lnTo>
                                <a:lnTo>
                                  <a:pt x="148" y="10"/>
                                </a:lnTo>
                                <a:lnTo>
                                  <a:pt x="217" y="0"/>
                                </a:lnTo>
                                <a:lnTo>
                                  <a:pt x="285" y="10"/>
                                </a:lnTo>
                                <a:lnTo>
                                  <a:pt x="345" y="39"/>
                                </a:lnTo>
                                <a:lnTo>
                                  <a:pt x="392" y="83"/>
                                </a:lnTo>
                                <a:lnTo>
                                  <a:pt x="423" y="138"/>
                                </a:lnTo>
                                <a:lnTo>
                                  <a:pt x="434" y="202"/>
                                </a:lnTo>
                                <a:lnTo>
                                  <a:pt x="423" y="266"/>
                                </a:lnTo>
                                <a:lnTo>
                                  <a:pt x="392" y="322"/>
                                </a:lnTo>
                                <a:lnTo>
                                  <a:pt x="345" y="366"/>
                                </a:lnTo>
                                <a:lnTo>
                                  <a:pt x="285" y="395"/>
                                </a:lnTo>
                                <a:lnTo>
                                  <a:pt x="217" y="405"/>
                                </a:lnTo>
                                <a:lnTo>
                                  <a:pt x="148" y="395"/>
                                </a:lnTo>
                                <a:lnTo>
                                  <a:pt x="88" y="366"/>
                                </a:lnTo>
                                <a:lnTo>
                                  <a:pt x="41" y="322"/>
                                </a:lnTo>
                                <a:lnTo>
                                  <a:pt x="11" y="266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C50B6" id="Group 43" o:spid="_x0000_s1026" style="position:absolute;margin-left:141.1pt;margin-top:10.95pt;width:22.7pt;height:21.25pt;z-index:251650560;mso-position-horizontal-relative:page" coordorigin="2822,219" coordsize="454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" o:allowincell="f">
                <v:shape id="Freeform 44" o:spid="_x0000_s1027" style="position:absolute;left:2831;top:22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" path="m217,l148,10,88,39,41,83,11,138,,202r11,64l41,322r47,44l148,395r69,10l285,395r60,-29l392,322r31,-56l434,202,423,138,392,83,345,39,285,10,217,xe" fillcolor="#ffc000" stroked="f">
                  <v:path arrowok="t" o:connecttype="custom" o:connectlocs="217,0;148,10;88,39;41,83;11,138;0,202;11,266;41,322;88,366;148,395;217,405;285,395;345,366;392,322;423,266;434,202;423,138;392,83;345,39;285,10;217,0" o:connectangles="0,0,0,0,0,0,0,0,0,0,0,0,0,0,0,0,0,0,0,0,0"/>
                </v:shape>
                <v:shape id="Freeform 45" o:spid="_x0000_s1028" style="position:absolute;left:2831;top:229;width:435;height:406;visibility:visible;mso-wrap-style:square;v-text-anchor:top" coordsize="435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" path="m,202l11,138,41,83,88,39,148,10,217,r68,10l345,39r47,44l423,138r11,64l423,266r-31,56l345,366r-60,29l217,405,148,395,88,366,41,322,11,266,,202xe" filled="f" strokecolor="#41709c" strokeweight=".96pt">
                  <v:path arrowok="t" o:connecttype="custom" o:connectlocs="0,202;11,138;41,83;88,39;148,10;217,0;285,10;345,39;392,83;423,138;434,202;423,266;392,322;345,366;285,395;217,405;148,395;88,366;41,322;11,266;0,20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6C549F9F" wp14:editId="057C7BFE">
                <wp:simplePos x="0" y="0"/>
                <wp:positionH relativeFrom="page">
                  <wp:posOffset>4277360</wp:posOffset>
                </wp:positionH>
                <wp:positionV relativeFrom="paragraph">
                  <wp:posOffset>107315</wp:posOffset>
                </wp:positionV>
                <wp:extent cx="289560" cy="269875"/>
                <wp:effectExtent l="0" t="0" r="0" b="0"/>
                <wp:wrapNone/>
                <wp:docPr id="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69875"/>
                          <a:chOff x="6736" y="169"/>
                          <a:chExt cx="456" cy="425"/>
                        </a:xfrm>
                      </wpg:grpSpPr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6746" y="178"/>
                            <a:ext cx="437" cy="406"/>
                          </a:xfrm>
                          <a:custGeom>
                            <a:avLst/>
                            <a:gdLst>
                              <a:gd name="T0" fmla="*/ 218 w 437"/>
                              <a:gd name="T1" fmla="*/ 0 h 406"/>
                              <a:gd name="T2" fmla="*/ 149 w 437"/>
                              <a:gd name="T3" fmla="*/ 10 h 406"/>
                              <a:gd name="T4" fmla="*/ 89 w 437"/>
                              <a:gd name="T5" fmla="*/ 39 h 406"/>
                              <a:gd name="T6" fmla="*/ 42 w 437"/>
                              <a:gd name="T7" fmla="*/ 83 h 406"/>
                              <a:gd name="T8" fmla="*/ 11 w 437"/>
                              <a:gd name="T9" fmla="*/ 138 h 406"/>
                              <a:gd name="T10" fmla="*/ 0 w 437"/>
                              <a:gd name="T11" fmla="*/ 202 h 406"/>
                              <a:gd name="T12" fmla="*/ 11 w 437"/>
                              <a:gd name="T13" fmla="*/ 266 h 406"/>
                              <a:gd name="T14" fmla="*/ 42 w 437"/>
                              <a:gd name="T15" fmla="*/ 322 h 406"/>
                              <a:gd name="T16" fmla="*/ 89 w 437"/>
                              <a:gd name="T17" fmla="*/ 366 h 406"/>
                              <a:gd name="T18" fmla="*/ 149 w 437"/>
                              <a:gd name="T19" fmla="*/ 395 h 406"/>
                              <a:gd name="T20" fmla="*/ 218 w 437"/>
                              <a:gd name="T21" fmla="*/ 405 h 406"/>
                              <a:gd name="T22" fmla="*/ 287 w 437"/>
                              <a:gd name="T23" fmla="*/ 395 h 406"/>
                              <a:gd name="T24" fmla="*/ 347 w 437"/>
                              <a:gd name="T25" fmla="*/ 366 h 406"/>
                              <a:gd name="T26" fmla="*/ 394 w 437"/>
                              <a:gd name="T27" fmla="*/ 322 h 406"/>
                              <a:gd name="T28" fmla="*/ 425 w 437"/>
                              <a:gd name="T29" fmla="*/ 266 h 406"/>
                              <a:gd name="T30" fmla="*/ 436 w 437"/>
                              <a:gd name="T31" fmla="*/ 202 h 406"/>
                              <a:gd name="T32" fmla="*/ 425 w 437"/>
                              <a:gd name="T33" fmla="*/ 138 h 406"/>
                              <a:gd name="T34" fmla="*/ 394 w 437"/>
                              <a:gd name="T35" fmla="*/ 83 h 406"/>
                              <a:gd name="T36" fmla="*/ 347 w 437"/>
                              <a:gd name="T37" fmla="*/ 39 h 406"/>
                              <a:gd name="T38" fmla="*/ 287 w 437"/>
                              <a:gd name="T39" fmla="*/ 10 h 406"/>
                              <a:gd name="T40" fmla="*/ 218 w 437"/>
                              <a:gd name="T41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7" h="406">
                                <a:moveTo>
                                  <a:pt x="218" y="0"/>
                                </a:moveTo>
                                <a:lnTo>
                                  <a:pt x="149" y="10"/>
                                </a:lnTo>
                                <a:lnTo>
                                  <a:pt x="89" y="39"/>
                                </a:lnTo>
                                <a:lnTo>
                                  <a:pt x="42" y="83"/>
                                </a:lnTo>
                                <a:lnTo>
                                  <a:pt x="11" y="138"/>
                                </a:lnTo>
                                <a:lnTo>
                                  <a:pt x="0" y="202"/>
                                </a:lnTo>
                                <a:lnTo>
                                  <a:pt x="11" y="266"/>
                                </a:lnTo>
                                <a:lnTo>
                                  <a:pt x="42" y="322"/>
                                </a:lnTo>
                                <a:lnTo>
                                  <a:pt x="89" y="366"/>
                                </a:lnTo>
                                <a:lnTo>
                                  <a:pt x="149" y="395"/>
                                </a:lnTo>
                                <a:lnTo>
                                  <a:pt x="218" y="405"/>
                                </a:lnTo>
                                <a:lnTo>
                                  <a:pt x="287" y="395"/>
                                </a:lnTo>
                                <a:lnTo>
                                  <a:pt x="347" y="366"/>
                                </a:lnTo>
                                <a:lnTo>
                                  <a:pt x="394" y="322"/>
                                </a:lnTo>
                                <a:lnTo>
                                  <a:pt x="425" y="266"/>
                                </a:lnTo>
                                <a:lnTo>
                                  <a:pt x="436" y="202"/>
                                </a:lnTo>
                                <a:lnTo>
                                  <a:pt x="425" y="138"/>
                                </a:lnTo>
                                <a:lnTo>
                                  <a:pt x="394" y="83"/>
                                </a:lnTo>
                                <a:lnTo>
                                  <a:pt x="347" y="39"/>
                                </a:lnTo>
                                <a:lnTo>
                                  <a:pt x="287" y="1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6746" y="178"/>
                            <a:ext cx="437" cy="406"/>
                          </a:xfrm>
                          <a:custGeom>
                            <a:avLst/>
                            <a:gdLst>
                              <a:gd name="T0" fmla="*/ 0 w 437"/>
                              <a:gd name="T1" fmla="*/ 202 h 406"/>
                              <a:gd name="T2" fmla="*/ 11 w 437"/>
                              <a:gd name="T3" fmla="*/ 138 h 406"/>
                              <a:gd name="T4" fmla="*/ 42 w 437"/>
                              <a:gd name="T5" fmla="*/ 83 h 406"/>
                              <a:gd name="T6" fmla="*/ 89 w 437"/>
                              <a:gd name="T7" fmla="*/ 39 h 406"/>
                              <a:gd name="T8" fmla="*/ 149 w 437"/>
                              <a:gd name="T9" fmla="*/ 10 h 406"/>
                              <a:gd name="T10" fmla="*/ 218 w 437"/>
                              <a:gd name="T11" fmla="*/ 0 h 406"/>
                              <a:gd name="T12" fmla="*/ 287 w 437"/>
                              <a:gd name="T13" fmla="*/ 10 h 406"/>
                              <a:gd name="T14" fmla="*/ 347 w 437"/>
                              <a:gd name="T15" fmla="*/ 39 h 406"/>
                              <a:gd name="T16" fmla="*/ 394 w 437"/>
                              <a:gd name="T17" fmla="*/ 83 h 406"/>
                              <a:gd name="T18" fmla="*/ 425 w 437"/>
                              <a:gd name="T19" fmla="*/ 138 h 406"/>
                              <a:gd name="T20" fmla="*/ 436 w 437"/>
                              <a:gd name="T21" fmla="*/ 202 h 406"/>
                              <a:gd name="T22" fmla="*/ 425 w 437"/>
                              <a:gd name="T23" fmla="*/ 266 h 406"/>
                              <a:gd name="T24" fmla="*/ 394 w 437"/>
                              <a:gd name="T25" fmla="*/ 322 h 406"/>
                              <a:gd name="T26" fmla="*/ 347 w 437"/>
                              <a:gd name="T27" fmla="*/ 366 h 406"/>
                              <a:gd name="T28" fmla="*/ 287 w 437"/>
                              <a:gd name="T29" fmla="*/ 395 h 406"/>
                              <a:gd name="T30" fmla="*/ 218 w 437"/>
                              <a:gd name="T31" fmla="*/ 405 h 406"/>
                              <a:gd name="T32" fmla="*/ 149 w 437"/>
                              <a:gd name="T33" fmla="*/ 395 h 406"/>
                              <a:gd name="T34" fmla="*/ 89 w 437"/>
                              <a:gd name="T35" fmla="*/ 366 h 406"/>
                              <a:gd name="T36" fmla="*/ 42 w 437"/>
                              <a:gd name="T37" fmla="*/ 322 h 406"/>
                              <a:gd name="T38" fmla="*/ 11 w 437"/>
                              <a:gd name="T39" fmla="*/ 266 h 406"/>
                              <a:gd name="T40" fmla="*/ 0 w 437"/>
                              <a:gd name="T41" fmla="*/ 202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7" h="406">
                                <a:moveTo>
                                  <a:pt x="0" y="202"/>
                                </a:moveTo>
                                <a:lnTo>
                                  <a:pt x="11" y="138"/>
                                </a:lnTo>
                                <a:lnTo>
                                  <a:pt x="42" y="83"/>
                                </a:lnTo>
                                <a:lnTo>
                                  <a:pt x="89" y="39"/>
                                </a:lnTo>
                                <a:lnTo>
                                  <a:pt x="149" y="10"/>
                                </a:lnTo>
                                <a:lnTo>
                                  <a:pt x="218" y="0"/>
                                </a:lnTo>
                                <a:lnTo>
                                  <a:pt x="287" y="10"/>
                                </a:lnTo>
                                <a:lnTo>
                                  <a:pt x="347" y="39"/>
                                </a:lnTo>
                                <a:lnTo>
                                  <a:pt x="394" y="83"/>
                                </a:lnTo>
                                <a:lnTo>
                                  <a:pt x="425" y="138"/>
                                </a:lnTo>
                                <a:lnTo>
                                  <a:pt x="436" y="202"/>
                                </a:lnTo>
                                <a:lnTo>
                                  <a:pt x="425" y="266"/>
                                </a:lnTo>
                                <a:lnTo>
                                  <a:pt x="394" y="322"/>
                                </a:lnTo>
                                <a:lnTo>
                                  <a:pt x="347" y="366"/>
                                </a:lnTo>
                                <a:lnTo>
                                  <a:pt x="287" y="395"/>
                                </a:lnTo>
                                <a:lnTo>
                                  <a:pt x="218" y="405"/>
                                </a:lnTo>
                                <a:lnTo>
                                  <a:pt x="149" y="395"/>
                                </a:lnTo>
                                <a:lnTo>
                                  <a:pt x="89" y="366"/>
                                </a:lnTo>
                                <a:lnTo>
                                  <a:pt x="42" y="322"/>
                                </a:lnTo>
                                <a:lnTo>
                                  <a:pt x="11" y="266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38789" id="Group 46" o:spid="_x0000_s1026" style="position:absolute;margin-left:336.8pt;margin-top:8.45pt;width:22.8pt;height:21.25pt;z-index:-251664896;mso-position-horizontal-relative:page" coordorigin="6736,169" coordsize="456,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" o:allowincell="f">
                <v:shape id="Freeform 47" o:spid="_x0000_s1027" style="position:absolute;left:6746;top:178;width:437;height:406;visibility:visible;mso-wrap-style:square;v-text-anchor:top" coordsize="437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" path="m218,l149,10,89,39,42,83,11,138,,202r11,64l42,322r47,44l149,395r69,10l287,395r60,-29l394,322r31,-56l436,202,425,138,394,83,347,39,287,10,218,xe" fillcolor="red" stroked="f">
                  <v:path arrowok="t" o:connecttype="custom" o:connectlocs="218,0;149,10;89,39;42,83;11,138;0,202;11,266;42,322;89,366;149,395;218,405;287,395;347,366;394,322;425,266;436,202;425,138;394,83;347,39;287,10;218,0" o:connectangles="0,0,0,0,0,0,0,0,0,0,0,0,0,0,0,0,0,0,0,0,0"/>
                </v:shape>
                <v:shape id="Freeform 48" o:spid="_x0000_s1028" style="position:absolute;left:6746;top:178;width:437;height:406;visibility:visible;mso-wrap-style:square;v-text-anchor:top" coordsize="437,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" path="m,202l11,138,42,83,89,39,149,10,218,r69,10l347,39r47,44l425,138r11,64l425,266r-31,56l347,366r-60,29l218,405,149,395,89,366,42,322,11,266,,202xe" filled="f" strokecolor="#41709c" strokeweight=".96pt">
                  <v:path arrowok="t" o:connecttype="custom" o:connectlocs="0,202;11,138;42,83;89,39;149,10;218,0;287,10;347,39;394,83;425,138;436,202;425,266;394,322;347,366;287,395;218,405;149,395;89,366;42,322;11,266;0,202" o:connectangles="0,0,0,0,0,0,0,0,0,0,0,0,0,0,0,0,0,0,0,0,0"/>
                </v:shape>
                <w10:wrap anchorx="page"/>
              </v:group>
            </w:pict>
          </mc:Fallback>
        </mc:AlternateContent>
      </w:r>
      <w:r w:rsidR="001C7F78" w:rsidRPr="001C7F78">
        <w:rPr>
          <w:sz w:val="36"/>
          <w:szCs w:val="36"/>
          <w:lang w:val="fr-FR"/>
        </w:rPr>
        <w:t>Processus en cours</w:t>
      </w:r>
      <w:r w:rsidR="007E72A8" w:rsidRPr="001C7F78">
        <w:rPr>
          <w:sz w:val="36"/>
          <w:szCs w:val="36"/>
          <w:lang w:val="fr-FR"/>
        </w:rPr>
        <w:tab/>
        <w:t>Quantit</w:t>
      </w:r>
      <w:r w:rsidR="001C7F78" w:rsidRPr="001C7F78">
        <w:rPr>
          <w:sz w:val="36"/>
          <w:szCs w:val="36"/>
          <w:lang w:val="fr-FR"/>
        </w:rPr>
        <w:t>és</w:t>
      </w:r>
      <w:r w:rsidR="007E72A8" w:rsidRPr="001C7F78">
        <w:rPr>
          <w:sz w:val="36"/>
          <w:szCs w:val="36"/>
          <w:lang w:val="fr-FR"/>
        </w:rPr>
        <w:t xml:space="preserve"> no</w:t>
      </w:r>
      <w:r w:rsidR="001C7F78" w:rsidRPr="001C7F78">
        <w:rPr>
          <w:sz w:val="36"/>
          <w:szCs w:val="36"/>
          <w:lang w:val="fr-FR"/>
        </w:rPr>
        <w:t>n</w:t>
      </w:r>
      <w:r w:rsidR="007E72A8" w:rsidRPr="001C7F78">
        <w:rPr>
          <w:spacing w:val="3"/>
          <w:sz w:val="36"/>
          <w:szCs w:val="36"/>
          <w:lang w:val="fr-FR"/>
        </w:rPr>
        <w:t xml:space="preserve"> </w:t>
      </w:r>
      <w:r w:rsidR="007E72A8" w:rsidRPr="001C7F78">
        <w:rPr>
          <w:sz w:val="36"/>
          <w:szCs w:val="36"/>
          <w:lang w:val="fr-FR"/>
        </w:rPr>
        <w:t>sp</w:t>
      </w:r>
      <w:r w:rsidR="001C7F78" w:rsidRPr="001C7F78">
        <w:rPr>
          <w:sz w:val="36"/>
          <w:szCs w:val="36"/>
          <w:lang w:val="fr-FR"/>
        </w:rPr>
        <w:t>é</w:t>
      </w:r>
      <w:r w:rsidR="007E72A8" w:rsidRPr="001C7F78">
        <w:rPr>
          <w:sz w:val="36"/>
          <w:szCs w:val="36"/>
          <w:lang w:val="fr-FR"/>
        </w:rPr>
        <w:t>cifi</w:t>
      </w:r>
      <w:r w:rsidR="001C7F78">
        <w:rPr>
          <w:sz w:val="36"/>
          <w:szCs w:val="36"/>
          <w:lang w:val="fr-FR"/>
        </w:rPr>
        <w:t>ées</w:t>
      </w:r>
    </w:p>
    <w:p w14:paraId="56BC10AC" w14:textId="77777777" w:rsidR="007E72A8" w:rsidRPr="001C7F78" w:rsidRDefault="007E72A8">
      <w:pPr>
        <w:pStyle w:val="Corpsdetexte"/>
        <w:tabs>
          <w:tab w:val="left" w:pos="6569"/>
        </w:tabs>
        <w:kinsoku w:val="0"/>
        <w:overflowPunct w:val="0"/>
        <w:spacing w:before="182"/>
        <w:ind w:left="2750"/>
        <w:rPr>
          <w:sz w:val="36"/>
          <w:szCs w:val="36"/>
          <w:lang w:val="fr-FR"/>
        </w:rPr>
        <w:sectPr w:rsidR="007E72A8" w:rsidRPr="001C7F78">
          <w:pgSz w:w="19550" w:h="10870" w:orient="landscape"/>
          <w:pgMar w:top="1000" w:right="640" w:bottom="280" w:left="660" w:header="720" w:footer="720" w:gutter="0"/>
          <w:cols w:space="720"/>
          <w:noEndnote/>
        </w:sectPr>
      </w:pPr>
    </w:p>
    <w:p w14:paraId="07D86C95" w14:textId="77777777" w:rsidR="007E72A8" w:rsidRPr="00D63033" w:rsidRDefault="007E72A8" w:rsidP="00D63033">
      <w:pPr>
        <w:pStyle w:val="Corpsdetexte"/>
        <w:kinsoku w:val="0"/>
        <w:overflowPunct w:val="0"/>
        <w:spacing w:before="77"/>
        <w:ind w:left="3544"/>
        <w:rPr>
          <w:b/>
          <w:bCs/>
          <w:color w:val="205868"/>
          <w:sz w:val="36"/>
          <w:szCs w:val="36"/>
          <w:lang w:val="fr-FR"/>
        </w:rPr>
      </w:pPr>
      <w:r w:rsidRPr="00D63033">
        <w:rPr>
          <w:b/>
          <w:bCs/>
          <w:color w:val="205868"/>
          <w:sz w:val="36"/>
          <w:szCs w:val="36"/>
          <w:lang w:val="fr-FR"/>
        </w:rPr>
        <w:lastRenderedPageBreak/>
        <w:t>R</w:t>
      </w:r>
      <w:r w:rsidR="00D63033" w:rsidRPr="00D63033">
        <w:rPr>
          <w:b/>
          <w:bCs/>
          <w:color w:val="205868"/>
          <w:sz w:val="36"/>
          <w:szCs w:val="36"/>
          <w:lang w:val="fr-FR"/>
        </w:rPr>
        <w:t>É</w:t>
      </w:r>
      <w:r w:rsidRPr="00D63033">
        <w:rPr>
          <w:b/>
          <w:bCs/>
          <w:color w:val="205868"/>
          <w:sz w:val="36"/>
          <w:szCs w:val="36"/>
          <w:lang w:val="fr-FR"/>
        </w:rPr>
        <w:t>PUBLI</w:t>
      </w:r>
      <w:r w:rsidR="00D63033" w:rsidRPr="00D63033">
        <w:rPr>
          <w:b/>
          <w:bCs/>
          <w:color w:val="205868"/>
          <w:sz w:val="36"/>
          <w:szCs w:val="36"/>
          <w:lang w:val="fr-FR"/>
        </w:rPr>
        <w:t>QUE</w:t>
      </w:r>
      <w:r w:rsidRPr="00D63033">
        <w:rPr>
          <w:b/>
          <w:bCs/>
          <w:color w:val="205868"/>
          <w:sz w:val="36"/>
          <w:szCs w:val="36"/>
          <w:lang w:val="fr-FR"/>
        </w:rPr>
        <w:t xml:space="preserve"> </w:t>
      </w:r>
      <w:r w:rsidR="00D63033" w:rsidRPr="00D63033">
        <w:rPr>
          <w:b/>
          <w:bCs/>
          <w:color w:val="205868"/>
          <w:sz w:val="36"/>
          <w:szCs w:val="36"/>
          <w:lang w:val="fr-FR"/>
        </w:rPr>
        <w:t>DE</w:t>
      </w:r>
      <w:r w:rsidRPr="00D63033">
        <w:rPr>
          <w:b/>
          <w:bCs/>
          <w:color w:val="205868"/>
          <w:sz w:val="36"/>
          <w:szCs w:val="36"/>
          <w:lang w:val="fr-FR"/>
        </w:rPr>
        <w:t xml:space="preserve"> C</w:t>
      </w:r>
      <w:r w:rsidR="00D63033" w:rsidRPr="00D63033">
        <w:rPr>
          <w:b/>
          <w:bCs/>
          <w:color w:val="205868"/>
          <w:sz w:val="36"/>
          <w:szCs w:val="36"/>
          <w:lang w:val="fr-FR"/>
        </w:rPr>
        <w:t>H</w:t>
      </w:r>
      <w:r w:rsidRPr="00D63033">
        <w:rPr>
          <w:b/>
          <w:bCs/>
          <w:color w:val="205868"/>
          <w:sz w:val="36"/>
          <w:szCs w:val="36"/>
          <w:lang w:val="fr-FR"/>
        </w:rPr>
        <w:t>YPR</w:t>
      </w:r>
      <w:r w:rsidR="00D63033" w:rsidRPr="00D63033">
        <w:rPr>
          <w:b/>
          <w:bCs/>
          <w:color w:val="205868"/>
          <w:sz w:val="36"/>
          <w:szCs w:val="36"/>
          <w:lang w:val="fr-FR"/>
        </w:rPr>
        <w:t>E</w:t>
      </w:r>
      <w:r w:rsidRPr="00D63033">
        <w:rPr>
          <w:b/>
          <w:bCs/>
          <w:color w:val="205868"/>
          <w:sz w:val="36"/>
          <w:szCs w:val="36"/>
          <w:lang w:val="fr-FR"/>
        </w:rPr>
        <w:t xml:space="preserve"> —</w:t>
      </w:r>
      <w:r w:rsidR="00D63033" w:rsidRPr="00D63033">
        <w:rPr>
          <w:b/>
          <w:bCs/>
          <w:color w:val="205868"/>
          <w:sz w:val="36"/>
          <w:szCs w:val="36"/>
          <w:lang w:val="fr-FR"/>
        </w:rPr>
        <w:t xml:space="preserve"> PROGRAMME DE VACCINATION</w:t>
      </w:r>
      <w:r w:rsidR="00D63033">
        <w:rPr>
          <w:b/>
          <w:bCs/>
          <w:color w:val="205868"/>
          <w:sz w:val="36"/>
          <w:szCs w:val="36"/>
          <w:lang w:val="fr-FR"/>
        </w:rPr>
        <w:t xml:space="preserve"> </w:t>
      </w:r>
      <w:r w:rsidRPr="00D63033">
        <w:rPr>
          <w:b/>
          <w:bCs/>
          <w:color w:val="205868"/>
          <w:sz w:val="36"/>
          <w:szCs w:val="36"/>
          <w:lang w:val="fr-FR"/>
        </w:rPr>
        <w:t>COVID-19</w:t>
      </w:r>
    </w:p>
    <w:p w14:paraId="14CA384B" w14:textId="77777777" w:rsidR="007E72A8" w:rsidRPr="00D63033" w:rsidRDefault="007E72A8">
      <w:pPr>
        <w:pStyle w:val="Corpsdetexte"/>
        <w:kinsoku w:val="0"/>
        <w:overflowPunct w:val="0"/>
        <w:spacing w:before="8"/>
        <w:rPr>
          <w:b/>
          <w:bCs/>
          <w:sz w:val="19"/>
          <w:szCs w:val="19"/>
          <w:lang w:val="fr-FR"/>
        </w:rPr>
      </w:pPr>
    </w:p>
    <w:tbl>
      <w:tblPr>
        <w:tblW w:w="0" w:type="auto"/>
        <w:tblInd w:w="2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1652"/>
        <w:gridCol w:w="1402"/>
        <w:gridCol w:w="1770"/>
        <w:gridCol w:w="1042"/>
        <w:gridCol w:w="1016"/>
        <w:gridCol w:w="925"/>
        <w:gridCol w:w="1013"/>
        <w:gridCol w:w="1219"/>
        <w:gridCol w:w="991"/>
        <w:gridCol w:w="89"/>
        <w:gridCol w:w="1172"/>
        <w:gridCol w:w="89"/>
      </w:tblGrid>
      <w:tr w:rsidR="007E72A8" w14:paraId="11618570" w14:textId="77777777">
        <w:trPr>
          <w:trHeight w:val="724"/>
        </w:trPr>
        <w:tc>
          <w:tcPr>
            <w:tcW w:w="2021" w:type="dxa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CDE5683" w14:textId="77777777" w:rsidR="007E72A8" w:rsidRDefault="00D63033">
            <w:pPr>
              <w:pStyle w:val="TableParagraph"/>
              <w:kinsoku w:val="0"/>
              <w:overflowPunct w:val="0"/>
              <w:spacing w:before="28"/>
              <w:ind w:left="4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ENTREPRISE</w:t>
            </w:r>
          </w:p>
        </w:tc>
        <w:tc>
          <w:tcPr>
            <w:tcW w:w="1652" w:type="dxa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A99B15" w14:textId="77777777" w:rsidR="007E72A8" w:rsidRDefault="007E72A8" w:rsidP="00D63033">
            <w:pPr>
              <w:pStyle w:val="TableParagraph"/>
              <w:kinsoku w:val="0"/>
              <w:overflowPunct w:val="0"/>
              <w:spacing w:before="28" w:line="276" w:lineRule="auto"/>
              <w:ind w:left="183" w:righ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</w:t>
            </w:r>
          </w:p>
        </w:tc>
        <w:tc>
          <w:tcPr>
            <w:tcW w:w="1402" w:type="dxa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DAF5702" w14:textId="77777777" w:rsidR="007E72A8" w:rsidRPr="00D63033" w:rsidRDefault="00D63033" w:rsidP="00D63033">
            <w:pPr>
              <w:pStyle w:val="TableParagraph"/>
              <w:kinsoku w:val="0"/>
              <w:overflowPunct w:val="0"/>
              <w:spacing w:before="28" w:line="276" w:lineRule="auto"/>
              <w:ind w:left="467" w:right="379" w:hanging="262"/>
              <w:rPr>
                <w:sz w:val="22"/>
                <w:szCs w:val="22"/>
                <w:lang w:val="fr-FR"/>
              </w:rPr>
            </w:pPr>
            <w:r w:rsidRPr="00D63033">
              <w:rPr>
                <w:sz w:val="22"/>
                <w:szCs w:val="22"/>
                <w:lang w:val="fr-FR"/>
              </w:rPr>
              <w:t xml:space="preserve">DURÉE DE VIE </w:t>
            </w:r>
          </w:p>
        </w:tc>
        <w:tc>
          <w:tcPr>
            <w:tcW w:w="1770" w:type="dxa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AA9D485" w14:textId="77777777" w:rsidR="007E72A8" w:rsidRPr="00D63033" w:rsidRDefault="007E72A8">
            <w:pPr>
              <w:pStyle w:val="TableParagraph"/>
              <w:kinsoku w:val="0"/>
              <w:overflowPunct w:val="0"/>
              <w:spacing w:before="24"/>
              <w:ind w:left="346"/>
              <w:rPr>
                <w:sz w:val="22"/>
                <w:szCs w:val="22"/>
                <w:lang w:val="fr-FR"/>
              </w:rPr>
            </w:pPr>
            <w:r w:rsidRPr="00D63033">
              <w:rPr>
                <w:sz w:val="22"/>
                <w:szCs w:val="22"/>
                <w:lang w:val="fr-FR"/>
              </w:rPr>
              <w:t>TOTAL</w:t>
            </w:r>
          </w:p>
          <w:p w14:paraId="404AE8A1" w14:textId="77777777" w:rsidR="007E72A8" w:rsidRPr="00D63033" w:rsidRDefault="007E72A8">
            <w:pPr>
              <w:pStyle w:val="TableParagraph"/>
              <w:kinsoku w:val="0"/>
              <w:overflowPunct w:val="0"/>
              <w:spacing w:before="35" w:line="273" w:lineRule="auto"/>
              <w:ind w:left="111" w:right="104" w:firstLine="1"/>
              <w:jc w:val="center"/>
              <w:rPr>
                <w:sz w:val="22"/>
                <w:szCs w:val="22"/>
                <w:lang w:val="fr-FR"/>
              </w:rPr>
            </w:pPr>
            <w:r w:rsidRPr="00D63033">
              <w:rPr>
                <w:sz w:val="22"/>
                <w:szCs w:val="22"/>
                <w:lang w:val="fr-FR"/>
              </w:rPr>
              <w:t>Quantit</w:t>
            </w:r>
            <w:r w:rsidR="00D63033" w:rsidRPr="00D63033">
              <w:rPr>
                <w:sz w:val="22"/>
                <w:szCs w:val="22"/>
                <w:lang w:val="fr-FR"/>
              </w:rPr>
              <w:t>é</w:t>
            </w:r>
            <w:r w:rsidRPr="00D63033">
              <w:rPr>
                <w:sz w:val="22"/>
                <w:szCs w:val="22"/>
                <w:lang w:val="fr-FR"/>
              </w:rPr>
              <w:t>s (2 doses p</w:t>
            </w:r>
            <w:r w:rsidR="00D63033" w:rsidRPr="00D63033">
              <w:rPr>
                <w:sz w:val="22"/>
                <w:szCs w:val="22"/>
                <w:lang w:val="fr-FR"/>
              </w:rPr>
              <w:t>a</w:t>
            </w:r>
            <w:r w:rsidRPr="00D63033">
              <w:rPr>
                <w:sz w:val="22"/>
                <w:szCs w:val="22"/>
                <w:lang w:val="fr-FR"/>
              </w:rPr>
              <w:t>r person</w:t>
            </w:r>
            <w:r w:rsidR="00D63033" w:rsidRPr="00D63033">
              <w:rPr>
                <w:sz w:val="22"/>
                <w:szCs w:val="22"/>
                <w:lang w:val="fr-FR"/>
              </w:rPr>
              <w:t>ne</w:t>
            </w:r>
            <w:r w:rsidRPr="00D63033">
              <w:rPr>
                <w:sz w:val="22"/>
                <w:szCs w:val="22"/>
                <w:lang w:val="fr-FR"/>
              </w:rPr>
              <w:t xml:space="preserve"> </w:t>
            </w:r>
            <w:r w:rsidR="00D63033" w:rsidRPr="00D63033">
              <w:rPr>
                <w:sz w:val="22"/>
                <w:szCs w:val="22"/>
                <w:lang w:val="fr-FR"/>
              </w:rPr>
              <w:t>à l’</w:t>
            </w:r>
            <w:r w:rsidRPr="00D63033">
              <w:rPr>
                <w:sz w:val="22"/>
                <w:szCs w:val="22"/>
                <w:lang w:val="fr-FR"/>
              </w:rPr>
              <w:t xml:space="preserve">exception </w:t>
            </w:r>
            <w:r w:rsidR="00D63033">
              <w:rPr>
                <w:sz w:val="22"/>
                <w:szCs w:val="22"/>
                <w:lang w:val="fr-FR"/>
              </w:rPr>
              <w:t>de</w:t>
            </w:r>
            <w:r w:rsidRPr="00D63033">
              <w:rPr>
                <w:sz w:val="22"/>
                <w:szCs w:val="22"/>
                <w:lang w:val="fr-FR"/>
              </w:rPr>
              <w:t xml:space="preserve"> JJ)</w:t>
            </w:r>
          </w:p>
        </w:tc>
        <w:tc>
          <w:tcPr>
            <w:tcW w:w="7467" w:type="dxa"/>
            <w:gridSpan w:val="8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4CB3B10" w14:textId="77777777" w:rsidR="007E72A8" w:rsidRDefault="00D63033" w:rsidP="00D63033">
            <w:pPr>
              <w:pStyle w:val="TableParagraph"/>
              <w:kinsoku w:val="0"/>
              <w:overflowPunct w:val="0"/>
              <w:spacing w:before="66"/>
              <w:ind w:left="2821" w:right="20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PLAN DE </w:t>
            </w:r>
            <w:r w:rsidR="007E72A8">
              <w:rPr>
                <w:sz w:val="18"/>
                <w:szCs w:val="18"/>
              </w:rPr>
              <w:t>DISTRIBUTION</w:t>
            </w:r>
          </w:p>
        </w:tc>
        <w:tc>
          <w:tcPr>
            <w:tcW w:w="89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53A58EBB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25A34081" w14:textId="77777777">
        <w:trPr>
          <w:trHeight w:val="565"/>
        </w:trPr>
        <w:tc>
          <w:tcPr>
            <w:tcW w:w="2021" w:type="dxa"/>
            <w:vMerge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48C392" w14:textId="77777777" w:rsidR="007E72A8" w:rsidRDefault="007E72A8">
            <w:pPr>
              <w:pStyle w:val="Corpsdetexte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383A67C" w14:textId="77777777" w:rsidR="007E72A8" w:rsidRDefault="007E72A8">
            <w:pPr>
              <w:pStyle w:val="Corpsdetexte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96B2D8" w14:textId="77777777" w:rsidR="007E72A8" w:rsidRDefault="007E72A8">
            <w:pPr>
              <w:pStyle w:val="Corpsdetexte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C57F378" w14:textId="77777777" w:rsidR="007E72A8" w:rsidRDefault="007E72A8">
            <w:pPr>
              <w:pStyle w:val="Corpsdetexte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752404C1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right="224"/>
              <w:jc w:val="right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2020</w:t>
            </w:r>
          </w:p>
        </w:tc>
        <w:tc>
          <w:tcPr>
            <w:tcW w:w="4173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01D748DE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868" w:right="185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252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3B131DBA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908" w:right="8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9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768416F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3FC0E187" w14:textId="77777777">
        <w:trPr>
          <w:trHeight w:val="858"/>
        </w:trPr>
        <w:tc>
          <w:tcPr>
            <w:tcW w:w="2021" w:type="dxa"/>
            <w:vMerge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EE4E0A" w14:textId="77777777" w:rsidR="007E72A8" w:rsidRDefault="007E72A8">
            <w:pPr>
              <w:pStyle w:val="Corpsdetexte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B347974" w14:textId="77777777" w:rsidR="007E72A8" w:rsidRDefault="007E72A8">
            <w:pPr>
              <w:pStyle w:val="Corpsdetexte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72403DF" w14:textId="77777777" w:rsidR="007E72A8" w:rsidRDefault="007E72A8">
            <w:pPr>
              <w:pStyle w:val="Corpsdetexte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BB583B4" w14:textId="77777777" w:rsidR="007E72A8" w:rsidRDefault="007E72A8">
            <w:pPr>
              <w:pStyle w:val="Corpsdetexte"/>
              <w:kinsoku w:val="0"/>
              <w:overflowPunct w:val="0"/>
              <w:spacing w:before="8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D8A6B21" w14:textId="77777777" w:rsidR="007E72A8" w:rsidRDefault="007E72A8">
            <w:pPr>
              <w:pStyle w:val="TableParagraph"/>
              <w:kinsoku w:val="0"/>
              <w:overflowPunct w:val="0"/>
              <w:spacing w:before="63" w:line="338" w:lineRule="auto"/>
              <w:ind w:left="103" w:right="288" w:firstLine="2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D63033"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quart</w:t>
            </w:r>
          </w:p>
        </w:tc>
        <w:tc>
          <w:tcPr>
            <w:tcW w:w="10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23CA98F" w14:textId="77777777" w:rsidR="007E72A8" w:rsidRDefault="007E72A8">
            <w:pPr>
              <w:pStyle w:val="TableParagraph"/>
              <w:kinsoku w:val="0"/>
              <w:overflowPunct w:val="0"/>
              <w:spacing w:before="63" w:line="338" w:lineRule="auto"/>
              <w:ind w:left="252" w:right="113" w:firstLine="12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63033"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z w:val="18"/>
                <w:szCs w:val="18"/>
              </w:rPr>
              <w:t xml:space="preserve"> quart</w:t>
            </w:r>
          </w:p>
        </w:tc>
        <w:tc>
          <w:tcPr>
            <w:tcW w:w="9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C417AE2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1"/>
                <w:szCs w:val="11"/>
              </w:rPr>
            </w:pPr>
          </w:p>
          <w:p w14:paraId="27142931" w14:textId="77777777" w:rsidR="007E72A8" w:rsidRPr="00D63033" w:rsidRDefault="007E72A8" w:rsidP="00D63033">
            <w:pPr>
              <w:pStyle w:val="TableParagraph"/>
              <w:kinsoku w:val="0"/>
              <w:overflowPunct w:val="0"/>
              <w:ind w:left="86" w:right="87"/>
              <w:jc w:val="center"/>
              <w:rPr>
                <w:b/>
                <w:bCs/>
                <w:sz w:val="18"/>
                <w:szCs w:val="18"/>
              </w:rPr>
            </w:pPr>
            <w:r w:rsidRPr="00D63033">
              <w:rPr>
                <w:b/>
                <w:bCs/>
                <w:sz w:val="18"/>
                <w:szCs w:val="18"/>
              </w:rPr>
              <w:t>2</w:t>
            </w:r>
            <w:r w:rsidR="00D63033" w:rsidRPr="00D63033">
              <w:rPr>
                <w:b/>
                <w:bCs/>
                <w:sz w:val="18"/>
                <w:szCs w:val="18"/>
              </w:rPr>
              <w:t>e</w:t>
            </w:r>
          </w:p>
          <w:p w14:paraId="4B7CF55F" w14:textId="77777777" w:rsidR="007E72A8" w:rsidRDefault="007E72A8">
            <w:pPr>
              <w:pStyle w:val="TableParagraph"/>
              <w:kinsoku w:val="0"/>
              <w:overflowPunct w:val="0"/>
              <w:ind w:left="86" w:right="16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quart</w:t>
            </w:r>
          </w:p>
        </w:tc>
        <w:tc>
          <w:tcPr>
            <w:tcW w:w="10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DE1CAC" w14:textId="77777777" w:rsidR="007E72A8" w:rsidRDefault="007E72A8">
            <w:pPr>
              <w:pStyle w:val="TableParagraph"/>
              <w:kinsoku w:val="0"/>
              <w:overflowPunct w:val="0"/>
              <w:spacing w:before="63" w:line="338" w:lineRule="auto"/>
              <w:ind w:left="241" w:right="121" w:firstLine="1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D63033"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z w:val="18"/>
                <w:szCs w:val="18"/>
              </w:rPr>
              <w:t>quart</w:t>
            </w:r>
          </w:p>
        </w:tc>
        <w:tc>
          <w:tcPr>
            <w:tcW w:w="12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AFEC02F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1"/>
                <w:szCs w:val="11"/>
              </w:rPr>
            </w:pPr>
          </w:p>
          <w:p w14:paraId="2A1FB2C7" w14:textId="77777777" w:rsidR="007E72A8" w:rsidRPr="00D63033" w:rsidRDefault="007E72A8" w:rsidP="00D63033">
            <w:pPr>
              <w:pStyle w:val="TableParagraph"/>
              <w:kinsoku w:val="0"/>
              <w:overflowPunct w:val="0"/>
              <w:ind w:left="494" w:right="494"/>
              <w:jc w:val="center"/>
              <w:rPr>
                <w:b/>
                <w:bCs/>
                <w:sz w:val="18"/>
                <w:szCs w:val="18"/>
              </w:rPr>
            </w:pPr>
            <w:r w:rsidRPr="00D63033">
              <w:rPr>
                <w:b/>
                <w:bCs/>
                <w:sz w:val="18"/>
                <w:szCs w:val="18"/>
              </w:rPr>
              <w:t>4</w:t>
            </w:r>
            <w:r w:rsidR="00D63033" w:rsidRPr="00D63033">
              <w:rPr>
                <w:b/>
                <w:bCs/>
                <w:sz w:val="18"/>
                <w:szCs w:val="18"/>
              </w:rPr>
              <w:t>e</w:t>
            </w:r>
          </w:p>
          <w:p w14:paraId="1D1A3EC2" w14:textId="77777777" w:rsidR="007E72A8" w:rsidRDefault="007E72A8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quart</w:t>
            </w:r>
          </w:p>
        </w:tc>
        <w:tc>
          <w:tcPr>
            <w:tcW w:w="9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2E65060" w14:textId="77777777" w:rsidR="007E72A8" w:rsidRDefault="007E72A8">
            <w:pPr>
              <w:pStyle w:val="TableParagraph"/>
              <w:kinsoku w:val="0"/>
              <w:overflowPunct w:val="0"/>
              <w:spacing w:before="63" w:line="338" w:lineRule="auto"/>
              <w:ind w:left="102" w:right="238" w:firstLine="25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63033"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z w:val="18"/>
                <w:szCs w:val="18"/>
              </w:rPr>
              <w:t xml:space="preserve"> quart</w:t>
            </w:r>
          </w:p>
        </w:tc>
        <w:tc>
          <w:tcPr>
            <w:tcW w:w="12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8A639AF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1"/>
                <w:szCs w:val="11"/>
              </w:rPr>
            </w:pPr>
          </w:p>
          <w:p w14:paraId="0BFFBB01" w14:textId="77777777" w:rsidR="007E72A8" w:rsidRPr="00D63033" w:rsidRDefault="007E72A8" w:rsidP="00D63033">
            <w:pPr>
              <w:pStyle w:val="TableParagraph"/>
              <w:kinsoku w:val="0"/>
              <w:overflowPunct w:val="0"/>
              <w:ind w:left="506" w:right="491"/>
              <w:jc w:val="center"/>
              <w:rPr>
                <w:b/>
                <w:bCs/>
                <w:sz w:val="18"/>
                <w:szCs w:val="18"/>
              </w:rPr>
            </w:pPr>
            <w:r w:rsidRPr="00D63033">
              <w:rPr>
                <w:b/>
                <w:bCs/>
                <w:sz w:val="18"/>
                <w:szCs w:val="18"/>
              </w:rPr>
              <w:t>2</w:t>
            </w:r>
            <w:r w:rsidR="00D63033" w:rsidRPr="00D63033">
              <w:rPr>
                <w:b/>
                <w:bCs/>
                <w:sz w:val="18"/>
                <w:szCs w:val="18"/>
              </w:rPr>
              <w:t>e</w:t>
            </w:r>
          </w:p>
          <w:p w14:paraId="6CB5D354" w14:textId="77777777" w:rsidR="007E72A8" w:rsidRDefault="007E72A8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quart</w:t>
            </w:r>
          </w:p>
        </w:tc>
        <w:tc>
          <w:tcPr>
            <w:tcW w:w="89" w:type="dxa"/>
            <w:tcBorders>
              <w:top w:val="none" w:sz="6" w:space="0" w:color="auto"/>
              <w:left w:val="single" w:sz="4" w:space="0" w:color="BEBEBE"/>
              <w:bottom w:val="single" w:sz="4" w:space="0" w:color="BEBEBE"/>
              <w:right w:val="none" w:sz="6" w:space="0" w:color="auto"/>
            </w:tcBorders>
          </w:tcPr>
          <w:p w14:paraId="16791FAD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2A937D0F" w14:textId="77777777">
        <w:trPr>
          <w:trHeight w:val="1291"/>
        </w:trPr>
        <w:tc>
          <w:tcPr>
            <w:tcW w:w="20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6598BBED" w14:textId="77777777" w:rsidR="007E72A8" w:rsidRDefault="007E72A8">
            <w:pPr>
              <w:pStyle w:val="TableParagraph"/>
              <w:kinsoku w:val="0"/>
              <w:overflowPunct w:val="0"/>
              <w:spacing w:before="26" w:line="278" w:lineRule="auto"/>
              <w:ind w:left="388" w:right="698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ASTRA ZENECA</w:t>
            </w:r>
          </w:p>
        </w:tc>
        <w:tc>
          <w:tcPr>
            <w:tcW w:w="16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2F6E62AB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27" w:right="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2-8 °C</w:t>
            </w:r>
          </w:p>
        </w:tc>
        <w:tc>
          <w:tcPr>
            <w:tcW w:w="14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38CBFF5B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291" w:righ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 w:rsidR="00D63033">
              <w:rPr>
                <w:sz w:val="18"/>
                <w:szCs w:val="18"/>
              </w:rPr>
              <w:t>mois</w:t>
            </w:r>
            <w:proofErr w:type="spellEnd"/>
          </w:p>
        </w:tc>
        <w:tc>
          <w:tcPr>
            <w:tcW w:w="17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0510199C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34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1.192.043</w:t>
            </w:r>
          </w:p>
        </w:tc>
        <w:tc>
          <w:tcPr>
            <w:tcW w:w="10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55B31717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right="27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119,204</w:t>
            </w:r>
          </w:p>
        </w:tc>
        <w:tc>
          <w:tcPr>
            <w:tcW w:w="10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5289A7A5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158,939</w:t>
            </w:r>
          </w:p>
        </w:tc>
        <w:tc>
          <w:tcPr>
            <w:tcW w:w="9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05F13A10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119,204</w:t>
            </w:r>
          </w:p>
        </w:tc>
        <w:tc>
          <w:tcPr>
            <w:tcW w:w="10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124D387B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79,470</w:t>
            </w:r>
          </w:p>
        </w:tc>
        <w:tc>
          <w:tcPr>
            <w:tcW w:w="12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377C70CB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right="45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317,878</w:t>
            </w:r>
          </w:p>
        </w:tc>
        <w:tc>
          <w:tcPr>
            <w:tcW w:w="9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3BFFF8BC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158,939</w:t>
            </w:r>
          </w:p>
        </w:tc>
        <w:tc>
          <w:tcPr>
            <w:tcW w:w="135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65F607BB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238,409</w:t>
            </w:r>
          </w:p>
        </w:tc>
      </w:tr>
      <w:tr w:rsidR="007E72A8" w14:paraId="613456BD" w14:textId="77777777">
        <w:trPr>
          <w:trHeight w:val="793"/>
        </w:trPr>
        <w:tc>
          <w:tcPr>
            <w:tcW w:w="20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731600B" w14:textId="77777777" w:rsidR="007E72A8" w:rsidRDefault="007E72A8">
            <w:pPr>
              <w:pStyle w:val="TableParagraph"/>
              <w:kinsoku w:val="0"/>
              <w:overflowPunct w:val="0"/>
              <w:spacing w:before="26"/>
              <w:ind w:left="388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JJ (JANSSEN)</w:t>
            </w:r>
          </w:p>
        </w:tc>
        <w:tc>
          <w:tcPr>
            <w:tcW w:w="16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3E7DA8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27" w:right="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2-8 °C</w:t>
            </w:r>
          </w:p>
        </w:tc>
        <w:tc>
          <w:tcPr>
            <w:tcW w:w="14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4677304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291" w:righ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D63033">
              <w:rPr>
                <w:sz w:val="18"/>
                <w:szCs w:val="18"/>
              </w:rPr>
              <w:t>mois</w:t>
            </w:r>
            <w:proofErr w:type="spellEnd"/>
          </w:p>
        </w:tc>
        <w:tc>
          <w:tcPr>
            <w:tcW w:w="17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FB44A40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 persons</w:t>
            </w:r>
          </w:p>
        </w:tc>
        <w:tc>
          <w:tcPr>
            <w:tcW w:w="10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291655F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EEACB79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08CB242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55,000</w:t>
            </w:r>
          </w:p>
        </w:tc>
        <w:tc>
          <w:tcPr>
            <w:tcW w:w="10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09F4487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  <w:tc>
          <w:tcPr>
            <w:tcW w:w="12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14AB82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right="39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</w:tc>
        <w:tc>
          <w:tcPr>
            <w:tcW w:w="108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0495F8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FFA374B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single" w:sz="4" w:space="0" w:color="BEBEBE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5D27F6CF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4AF6BA86" w14:textId="77777777">
        <w:trPr>
          <w:trHeight w:val="753"/>
        </w:trPr>
        <w:tc>
          <w:tcPr>
            <w:tcW w:w="20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2FF06DF2" w14:textId="77777777" w:rsidR="007E72A8" w:rsidRDefault="007E72A8">
            <w:pPr>
              <w:pStyle w:val="TableParagraph"/>
              <w:kinsoku w:val="0"/>
              <w:overflowPunct w:val="0"/>
              <w:spacing w:before="26" w:line="278" w:lineRule="auto"/>
              <w:ind w:left="268" w:right="891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Sanofi &amp; GLAXO</w:t>
            </w:r>
          </w:p>
        </w:tc>
        <w:tc>
          <w:tcPr>
            <w:tcW w:w="16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35B6BC39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27" w:right="11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2-8 °C</w:t>
            </w:r>
          </w:p>
        </w:tc>
        <w:tc>
          <w:tcPr>
            <w:tcW w:w="14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3E5FB258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7849B96D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555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600,000</w:t>
            </w:r>
          </w:p>
        </w:tc>
        <w:tc>
          <w:tcPr>
            <w:tcW w:w="205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3F5B742C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32849347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2312D5B9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241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300,000</w:t>
            </w:r>
          </w:p>
        </w:tc>
        <w:tc>
          <w:tcPr>
            <w:tcW w:w="221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249DE643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262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300,000</w:t>
            </w:r>
          </w:p>
        </w:tc>
        <w:tc>
          <w:tcPr>
            <w:tcW w:w="12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589759D3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15DEA6A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1530734B" w14:textId="77777777">
        <w:trPr>
          <w:trHeight w:val="767"/>
        </w:trPr>
        <w:tc>
          <w:tcPr>
            <w:tcW w:w="20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65E9499" w14:textId="77777777" w:rsidR="007E72A8" w:rsidRDefault="007E72A8">
            <w:pPr>
              <w:pStyle w:val="TableParagraph"/>
              <w:kinsoku w:val="0"/>
              <w:overflowPunct w:val="0"/>
              <w:spacing w:before="26" w:line="278" w:lineRule="auto"/>
              <w:ind w:left="268" w:right="17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BIONTECH/PFI SER</w:t>
            </w:r>
          </w:p>
        </w:tc>
        <w:tc>
          <w:tcPr>
            <w:tcW w:w="16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779D55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27" w:right="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—75 °C</w:t>
            </w:r>
          </w:p>
        </w:tc>
        <w:tc>
          <w:tcPr>
            <w:tcW w:w="14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8DB8125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291" w:righ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 w:rsidR="00D63033">
              <w:rPr>
                <w:sz w:val="18"/>
                <w:szCs w:val="18"/>
              </w:rPr>
              <w:t>mois</w:t>
            </w:r>
            <w:proofErr w:type="spellEnd"/>
          </w:p>
        </w:tc>
        <w:tc>
          <w:tcPr>
            <w:tcW w:w="17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F65C49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5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391,637</w:t>
            </w:r>
          </w:p>
        </w:tc>
        <w:tc>
          <w:tcPr>
            <w:tcW w:w="10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13F091A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48.955</w:t>
            </w:r>
          </w:p>
        </w:tc>
        <w:tc>
          <w:tcPr>
            <w:tcW w:w="10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A4D0735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78.327</w:t>
            </w:r>
          </w:p>
        </w:tc>
        <w:tc>
          <w:tcPr>
            <w:tcW w:w="9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1A5127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117,491</w:t>
            </w:r>
          </w:p>
        </w:tc>
        <w:tc>
          <w:tcPr>
            <w:tcW w:w="10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4A7F0EC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146,864</w:t>
            </w:r>
          </w:p>
        </w:tc>
        <w:tc>
          <w:tcPr>
            <w:tcW w:w="221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D290EE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0EFCC3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300399CF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04B8F9A2" w14:textId="77777777">
        <w:trPr>
          <w:trHeight w:val="1113"/>
        </w:trPr>
        <w:tc>
          <w:tcPr>
            <w:tcW w:w="20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7EC3B698" w14:textId="77777777" w:rsidR="007E72A8" w:rsidRDefault="007E72A8">
            <w:pPr>
              <w:pStyle w:val="TableParagraph"/>
              <w:kinsoku w:val="0"/>
              <w:overflowPunct w:val="0"/>
              <w:spacing w:before="26"/>
              <w:ind w:left="465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CUREVAC</w:t>
            </w:r>
          </w:p>
        </w:tc>
        <w:tc>
          <w:tcPr>
            <w:tcW w:w="16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3540E7D2" w14:textId="77777777" w:rsidR="007E72A8" w:rsidRDefault="007E72A8">
            <w:pPr>
              <w:pStyle w:val="TableParagraph"/>
              <w:kinsoku w:val="0"/>
              <w:overflowPunct w:val="0"/>
              <w:spacing w:before="59"/>
              <w:ind w:left="126" w:right="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2-8 °C (-60 °C)</w:t>
            </w:r>
          </w:p>
        </w:tc>
        <w:tc>
          <w:tcPr>
            <w:tcW w:w="14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160A2DD8" w14:textId="77777777" w:rsidR="007E72A8" w:rsidRDefault="007E72A8">
            <w:pPr>
              <w:pStyle w:val="TableParagraph"/>
              <w:kinsoku w:val="0"/>
              <w:overflowPunct w:val="0"/>
              <w:spacing w:before="59" w:line="333" w:lineRule="auto"/>
              <w:ind w:left="354" w:right="208" w:hanging="1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>
              <w:rPr>
                <w:sz w:val="18"/>
                <w:szCs w:val="18"/>
              </w:rPr>
              <w:t>m</w:t>
            </w:r>
            <w:r w:rsidR="00D63033">
              <w:rPr>
                <w:sz w:val="18"/>
                <w:szCs w:val="18"/>
              </w:rPr>
              <w:t>ois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</w:t>
            </w:r>
            <w:r w:rsidR="00D63033">
              <w:rPr>
                <w:sz w:val="18"/>
                <w:szCs w:val="18"/>
              </w:rPr>
              <w:t>u</w:t>
            </w:r>
            <w:proofErr w:type="spellEnd"/>
            <w:r>
              <w:rPr>
                <w:sz w:val="18"/>
                <w:szCs w:val="18"/>
              </w:rPr>
              <w:t xml:space="preserve"> n (24 </w:t>
            </w:r>
            <w:proofErr w:type="spellStart"/>
            <w:r w:rsidR="00D63033">
              <w:rPr>
                <w:sz w:val="18"/>
                <w:szCs w:val="18"/>
              </w:rPr>
              <w:t>mois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1F8D870B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5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250,000</w:t>
            </w:r>
          </w:p>
        </w:tc>
        <w:tc>
          <w:tcPr>
            <w:tcW w:w="205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13828717" w14:textId="77777777" w:rsidR="007E72A8" w:rsidRDefault="007E72A8">
            <w:pPr>
              <w:pStyle w:val="TableParagraph"/>
              <w:kinsoku w:val="0"/>
              <w:overflowPunct w:val="0"/>
              <w:spacing w:before="1"/>
              <w:ind w:right="3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11854BE2" w14:textId="77777777" w:rsidR="007E72A8" w:rsidRDefault="007E72A8">
            <w:pPr>
              <w:pStyle w:val="TableParagraph"/>
              <w:kinsoku w:val="0"/>
              <w:overflowPunct w:val="0"/>
              <w:spacing w:before="7"/>
              <w:ind w:right="3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41BCDE5D" w14:textId="77777777" w:rsidR="007E72A8" w:rsidRDefault="007E72A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14:paraId="05AB77A5" w14:textId="77777777" w:rsidR="007E72A8" w:rsidRDefault="007E72A8">
            <w:pPr>
              <w:pStyle w:val="TableParagraph"/>
              <w:kinsoku w:val="0"/>
              <w:overflowPunct w:val="0"/>
              <w:spacing w:line="205" w:lineRule="exact"/>
              <w:ind w:left="1197" w:right="2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16,667</w:t>
            </w:r>
          </w:p>
          <w:p w14:paraId="1E19B0F6" w14:textId="77777777" w:rsidR="007E72A8" w:rsidRDefault="007E72A8">
            <w:pPr>
              <w:pStyle w:val="TableParagraph"/>
              <w:kinsoku w:val="0"/>
              <w:overflowPunct w:val="0"/>
              <w:spacing w:line="205" w:lineRule="exact"/>
              <w:ind w:right="3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5AA693CC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44,444</w:t>
            </w:r>
          </w:p>
        </w:tc>
        <w:tc>
          <w:tcPr>
            <w:tcW w:w="10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4380EF6C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55,555</w:t>
            </w:r>
          </w:p>
        </w:tc>
        <w:tc>
          <w:tcPr>
            <w:tcW w:w="221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446DD4CE" w14:textId="77777777" w:rsidR="007E72A8" w:rsidRDefault="007E72A8">
            <w:pPr>
              <w:pStyle w:val="TableParagraph"/>
              <w:kinsoku w:val="0"/>
              <w:overflowPunct w:val="0"/>
              <w:spacing w:before="1"/>
              <w:ind w:right="2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4489C31E" w14:textId="77777777" w:rsidR="007E72A8" w:rsidRDefault="007E72A8">
            <w:pPr>
              <w:pStyle w:val="TableParagraph"/>
              <w:kinsoku w:val="0"/>
              <w:overflowPunct w:val="0"/>
              <w:spacing w:before="7"/>
              <w:ind w:right="2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740F3F65" w14:textId="77777777" w:rsidR="007E72A8" w:rsidRDefault="007E72A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14:paraId="07FFFC4F" w14:textId="77777777" w:rsidR="007E72A8" w:rsidRDefault="007E72A8">
            <w:pPr>
              <w:pStyle w:val="TableParagraph"/>
              <w:kinsoku w:val="0"/>
              <w:overflowPunct w:val="0"/>
              <w:spacing w:line="205" w:lineRule="exact"/>
              <w:ind w:left="244" w:right="1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66,667</w:t>
            </w:r>
          </w:p>
          <w:p w14:paraId="027F047F" w14:textId="77777777" w:rsidR="007E72A8" w:rsidRDefault="007E72A8">
            <w:pPr>
              <w:pStyle w:val="TableParagraph"/>
              <w:kinsoku w:val="0"/>
              <w:overflowPunct w:val="0"/>
              <w:spacing w:line="205" w:lineRule="exact"/>
              <w:ind w:right="2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5DDC2C8A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62A59103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4FCDBE61" w14:textId="77777777">
        <w:trPr>
          <w:trHeight w:val="1084"/>
        </w:trPr>
        <w:tc>
          <w:tcPr>
            <w:tcW w:w="20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74D71A6" w14:textId="77777777" w:rsidR="007E72A8" w:rsidRDefault="007E72A8">
            <w:pPr>
              <w:pStyle w:val="TableParagraph"/>
              <w:kinsoku w:val="0"/>
              <w:overflowPunct w:val="0"/>
              <w:spacing w:before="27"/>
              <w:ind w:left="441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MODERNA</w:t>
            </w:r>
          </w:p>
        </w:tc>
        <w:tc>
          <w:tcPr>
            <w:tcW w:w="16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10DD72F" w14:textId="77777777" w:rsidR="007E72A8" w:rsidRDefault="007E72A8">
            <w:pPr>
              <w:pStyle w:val="TableParagraph"/>
              <w:kinsoku w:val="0"/>
              <w:overflowPunct w:val="0"/>
              <w:spacing w:before="59"/>
              <w:ind w:left="128" w:right="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—25° </w:t>
            </w:r>
            <w:r w:rsidR="00D63033">
              <w:rPr>
                <w:sz w:val="18"/>
                <w:szCs w:val="18"/>
              </w:rPr>
              <w:t>à</w:t>
            </w:r>
            <w:r>
              <w:rPr>
                <w:sz w:val="18"/>
                <w:szCs w:val="18"/>
              </w:rPr>
              <w:t xml:space="preserve"> </w:t>
            </w:r>
            <w:r w:rsidR="00D63033"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15 °C.</w:t>
            </w:r>
          </w:p>
        </w:tc>
        <w:tc>
          <w:tcPr>
            <w:tcW w:w="14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B04CC71" w14:textId="77777777" w:rsidR="007E72A8" w:rsidRDefault="007E72A8">
            <w:pPr>
              <w:pStyle w:val="TableParagraph"/>
              <w:kinsoku w:val="0"/>
              <w:overflowPunct w:val="0"/>
              <w:spacing w:before="64"/>
              <w:ind w:left="291" w:right="3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 w:rsidR="00D63033">
              <w:rPr>
                <w:sz w:val="18"/>
                <w:szCs w:val="18"/>
              </w:rPr>
              <w:t>mois</w:t>
            </w:r>
            <w:proofErr w:type="spellEnd"/>
          </w:p>
        </w:tc>
        <w:tc>
          <w:tcPr>
            <w:tcW w:w="17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223BE87" w14:textId="77777777" w:rsidR="007E72A8" w:rsidRDefault="007E72A8">
            <w:pPr>
              <w:pStyle w:val="TableParagraph"/>
              <w:kinsoku w:val="0"/>
              <w:overflowPunct w:val="0"/>
              <w:spacing w:before="64"/>
              <w:ind w:left="5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156,668</w:t>
            </w:r>
          </w:p>
        </w:tc>
        <w:tc>
          <w:tcPr>
            <w:tcW w:w="10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0511E37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010BFC" w14:textId="77777777" w:rsidR="007E72A8" w:rsidRDefault="007E72A8">
            <w:pPr>
              <w:pStyle w:val="TableParagraph"/>
              <w:kinsoku w:val="0"/>
              <w:overflowPunct w:val="0"/>
              <w:spacing w:before="64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19,584</w:t>
            </w:r>
          </w:p>
        </w:tc>
        <w:tc>
          <w:tcPr>
            <w:tcW w:w="9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A357A84" w14:textId="77777777" w:rsidR="007E72A8" w:rsidRDefault="007E72A8">
            <w:pPr>
              <w:pStyle w:val="TableParagraph"/>
              <w:kinsoku w:val="0"/>
              <w:overflowPunct w:val="0"/>
              <w:spacing w:before="64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68,542</w:t>
            </w:r>
          </w:p>
        </w:tc>
        <w:tc>
          <w:tcPr>
            <w:tcW w:w="10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AA0E18" w14:textId="77777777" w:rsidR="007E72A8" w:rsidRDefault="007E72A8">
            <w:pPr>
              <w:pStyle w:val="TableParagraph"/>
              <w:kinsoku w:val="0"/>
              <w:overflowPunct w:val="0"/>
              <w:spacing w:before="64"/>
              <w:ind w:lef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68,542</w:t>
            </w:r>
          </w:p>
        </w:tc>
        <w:tc>
          <w:tcPr>
            <w:tcW w:w="12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6EB8E08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5B47E2E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598A2B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4E167D32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39BB630F" w14:textId="77777777">
        <w:trPr>
          <w:trHeight w:val="863"/>
        </w:trPr>
        <w:tc>
          <w:tcPr>
            <w:tcW w:w="20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230D7990" w14:textId="77777777" w:rsidR="007E72A8" w:rsidRDefault="007E72A8">
            <w:pPr>
              <w:pStyle w:val="TableParagraph"/>
              <w:kinsoku w:val="0"/>
              <w:overflowPunct w:val="0"/>
              <w:spacing w:before="26"/>
              <w:ind w:left="465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NOVAVAX</w:t>
            </w:r>
          </w:p>
        </w:tc>
        <w:tc>
          <w:tcPr>
            <w:tcW w:w="16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56FD597C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505ED186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7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6098D599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04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62473934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616A6BEF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4ABBAD2E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1CEF9322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2DEC3587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59CE3C08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57E1DD64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one" w:sz="6" w:space="0" w:color="auto"/>
              <w:left w:val="single" w:sz="4" w:space="0" w:color="BEBEBE"/>
              <w:bottom w:val="none" w:sz="6" w:space="0" w:color="auto"/>
              <w:right w:val="none" w:sz="6" w:space="0" w:color="auto"/>
            </w:tcBorders>
          </w:tcPr>
          <w:p w14:paraId="0EF7210B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D41BE6" w14:textId="77777777" w:rsidR="007E72A8" w:rsidRDefault="007E72A8">
      <w:pPr>
        <w:rPr>
          <w:b/>
          <w:bCs/>
          <w:sz w:val="19"/>
          <w:szCs w:val="19"/>
        </w:rPr>
        <w:sectPr w:rsidR="007E72A8">
          <w:pgSz w:w="19550" w:h="10870" w:orient="landscape"/>
          <w:pgMar w:top="0" w:right="640" w:bottom="280" w:left="660" w:header="720" w:footer="720" w:gutter="0"/>
          <w:cols w:space="720"/>
          <w:noEndnote/>
        </w:sectPr>
      </w:pPr>
    </w:p>
    <w:p w14:paraId="383F4483" w14:textId="77777777" w:rsidR="00D63033" w:rsidRPr="00D63033" w:rsidRDefault="00D63033" w:rsidP="00D63033">
      <w:pPr>
        <w:pStyle w:val="Corpsdetexte"/>
        <w:kinsoku w:val="0"/>
        <w:overflowPunct w:val="0"/>
        <w:spacing w:before="77"/>
        <w:ind w:left="3544"/>
        <w:rPr>
          <w:b/>
          <w:bCs/>
          <w:color w:val="205868"/>
          <w:sz w:val="36"/>
          <w:szCs w:val="36"/>
          <w:lang w:val="fr-FR"/>
        </w:rPr>
      </w:pPr>
      <w:r w:rsidRPr="00D63033">
        <w:rPr>
          <w:b/>
          <w:bCs/>
          <w:color w:val="205868"/>
          <w:sz w:val="36"/>
          <w:szCs w:val="36"/>
          <w:lang w:val="fr-FR"/>
        </w:rPr>
        <w:lastRenderedPageBreak/>
        <w:t>RÉPUBLIQUE DE CHYPRE — PROGRAMME DE VACCINATION</w:t>
      </w:r>
      <w:r>
        <w:rPr>
          <w:b/>
          <w:bCs/>
          <w:color w:val="205868"/>
          <w:sz w:val="36"/>
          <w:szCs w:val="36"/>
          <w:lang w:val="fr-FR"/>
        </w:rPr>
        <w:t xml:space="preserve"> </w:t>
      </w:r>
      <w:r w:rsidRPr="00D63033">
        <w:rPr>
          <w:b/>
          <w:bCs/>
          <w:color w:val="205868"/>
          <w:sz w:val="36"/>
          <w:szCs w:val="36"/>
          <w:lang w:val="fr-FR"/>
        </w:rPr>
        <w:t>COVID-19</w:t>
      </w:r>
    </w:p>
    <w:p w14:paraId="6E341607" w14:textId="77777777" w:rsidR="007E72A8" w:rsidRPr="00D63033" w:rsidRDefault="007E72A8">
      <w:pPr>
        <w:pStyle w:val="Corpsdetexte"/>
        <w:kinsoku w:val="0"/>
        <w:overflowPunct w:val="0"/>
        <w:rPr>
          <w:b/>
          <w:bCs/>
          <w:sz w:val="20"/>
          <w:szCs w:val="20"/>
          <w:lang w:val="fr-FR"/>
        </w:rPr>
      </w:pPr>
    </w:p>
    <w:p w14:paraId="5F3DEC79" w14:textId="77777777" w:rsidR="007E72A8" w:rsidRPr="00D63033" w:rsidRDefault="007E72A8">
      <w:pPr>
        <w:pStyle w:val="Corpsdetexte"/>
        <w:kinsoku w:val="0"/>
        <w:overflowPunct w:val="0"/>
        <w:rPr>
          <w:b/>
          <w:bCs/>
          <w:sz w:val="20"/>
          <w:szCs w:val="20"/>
          <w:lang w:val="fr-FR"/>
        </w:rPr>
      </w:pPr>
    </w:p>
    <w:p w14:paraId="65A5C761" w14:textId="77777777" w:rsidR="007E72A8" w:rsidRPr="00D63033" w:rsidRDefault="007E72A8">
      <w:pPr>
        <w:pStyle w:val="Corpsdetexte"/>
        <w:kinsoku w:val="0"/>
        <w:overflowPunct w:val="0"/>
        <w:spacing w:before="9"/>
        <w:rPr>
          <w:b/>
          <w:bCs/>
          <w:sz w:val="26"/>
          <w:szCs w:val="26"/>
          <w:lang w:val="fr-FR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1935"/>
        <w:gridCol w:w="1118"/>
        <w:gridCol w:w="1531"/>
        <w:gridCol w:w="1051"/>
        <w:gridCol w:w="1008"/>
        <w:gridCol w:w="922"/>
        <w:gridCol w:w="1014"/>
        <w:gridCol w:w="1009"/>
        <w:gridCol w:w="990"/>
        <w:gridCol w:w="1033"/>
      </w:tblGrid>
      <w:tr w:rsidR="007E72A8" w14:paraId="07169EB9" w14:textId="77777777">
        <w:trPr>
          <w:trHeight w:val="858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C3E2" w14:textId="77777777" w:rsidR="007E72A8" w:rsidRPr="00D63033" w:rsidRDefault="007E72A8">
            <w:pPr>
              <w:pStyle w:val="TableParagraph"/>
              <w:kinsoku w:val="0"/>
              <w:overflowPunct w:val="0"/>
              <w:rPr>
                <w:b/>
                <w:bCs/>
                <w:lang w:val="fr-FR"/>
              </w:rPr>
            </w:pPr>
          </w:p>
          <w:p w14:paraId="340D814E" w14:textId="77777777" w:rsidR="007E72A8" w:rsidRPr="00D63033" w:rsidRDefault="007E72A8">
            <w:pPr>
              <w:pStyle w:val="TableParagraph"/>
              <w:kinsoku w:val="0"/>
              <w:overflowPunct w:val="0"/>
              <w:rPr>
                <w:b/>
                <w:bCs/>
                <w:lang w:val="fr-FR"/>
              </w:rPr>
            </w:pPr>
          </w:p>
          <w:p w14:paraId="05265CC4" w14:textId="77777777" w:rsidR="007E72A8" w:rsidRPr="00D63033" w:rsidRDefault="007E72A8">
            <w:pPr>
              <w:pStyle w:val="TableParagraph"/>
              <w:kinsoku w:val="0"/>
              <w:overflowPunct w:val="0"/>
              <w:rPr>
                <w:b/>
                <w:bCs/>
                <w:lang w:val="fr-FR"/>
              </w:rPr>
            </w:pPr>
          </w:p>
          <w:p w14:paraId="2BC16CFF" w14:textId="77777777" w:rsidR="007E72A8" w:rsidRDefault="00D63033">
            <w:pPr>
              <w:pStyle w:val="TableParagraph"/>
              <w:kinsoku w:val="0"/>
              <w:overflowPunct w:val="0"/>
              <w:spacing w:before="204"/>
              <w:ind w:left="4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ENTREPRISE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4968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4C2FDB4B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62FCB525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13BE31AC" w14:textId="77777777" w:rsidR="007E72A8" w:rsidRDefault="007E72A8">
            <w:pPr>
              <w:pStyle w:val="TableParagraph"/>
              <w:kinsoku w:val="0"/>
              <w:overflowPunct w:val="0"/>
              <w:spacing w:before="204"/>
              <w:ind w:left="2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MAINTENANCE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284562D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9EAA2CA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14:paraId="2973D9D5" w14:textId="77777777" w:rsidR="007E72A8" w:rsidRDefault="007E72A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6"/>
                <w:szCs w:val="26"/>
              </w:rPr>
            </w:pPr>
          </w:p>
          <w:p w14:paraId="5C787E91" w14:textId="77777777" w:rsidR="007E72A8" w:rsidRDefault="00D63033">
            <w:pPr>
              <w:pStyle w:val="TableParagraph"/>
              <w:kinsoku w:val="0"/>
              <w:overflowPunct w:val="0"/>
              <w:spacing w:line="290" w:lineRule="atLeast"/>
              <w:ind w:left="299" w:right="280" w:hanging="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DURÉE DE VIE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77BD" w14:textId="77777777" w:rsidR="00D63033" w:rsidRPr="00D63033" w:rsidRDefault="00D63033" w:rsidP="00D63033">
            <w:pPr>
              <w:pStyle w:val="TableParagraph"/>
              <w:kinsoku w:val="0"/>
              <w:overflowPunct w:val="0"/>
              <w:spacing w:before="21" w:line="273" w:lineRule="auto"/>
              <w:ind w:left="249" w:right="127"/>
              <w:rPr>
                <w:b/>
                <w:bCs/>
                <w:sz w:val="22"/>
                <w:szCs w:val="22"/>
                <w:lang w:val="fr-FR"/>
              </w:rPr>
            </w:pPr>
            <w:r w:rsidRPr="00D63033">
              <w:rPr>
                <w:b/>
                <w:bCs/>
                <w:sz w:val="22"/>
                <w:szCs w:val="22"/>
                <w:lang w:val="fr-FR"/>
              </w:rPr>
              <w:t xml:space="preserve">QUANTITÉ </w:t>
            </w:r>
            <w:r w:rsidR="007E72A8" w:rsidRPr="00D63033">
              <w:rPr>
                <w:b/>
                <w:bCs/>
                <w:sz w:val="22"/>
                <w:szCs w:val="22"/>
                <w:lang w:val="fr-FR"/>
              </w:rPr>
              <w:t>TOTAL</w:t>
            </w:r>
            <w:r w:rsidRPr="00D63033">
              <w:rPr>
                <w:b/>
                <w:bCs/>
                <w:sz w:val="22"/>
                <w:szCs w:val="22"/>
                <w:lang w:val="fr-FR"/>
              </w:rPr>
              <w:t>E</w:t>
            </w:r>
            <w:r w:rsidR="007E72A8" w:rsidRPr="00D63033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D63033">
              <w:rPr>
                <w:b/>
                <w:bCs/>
                <w:sz w:val="22"/>
                <w:szCs w:val="22"/>
                <w:lang w:val="fr-FR"/>
              </w:rPr>
              <w:t>correspondant à</w:t>
            </w:r>
          </w:p>
          <w:p w14:paraId="2EAA5930" w14:textId="77777777" w:rsidR="007E72A8" w:rsidRPr="00D63033" w:rsidRDefault="007E72A8">
            <w:pPr>
              <w:pStyle w:val="TableParagraph"/>
              <w:kinsoku w:val="0"/>
              <w:overflowPunct w:val="0"/>
              <w:spacing w:before="35" w:line="273" w:lineRule="auto"/>
              <w:ind w:left="55" w:right="42" w:hanging="3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D63033">
              <w:rPr>
                <w:b/>
                <w:bCs/>
                <w:sz w:val="22"/>
                <w:szCs w:val="22"/>
                <w:lang w:val="fr-FR"/>
              </w:rPr>
              <w:t xml:space="preserve"> 2 doses p</w:t>
            </w:r>
            <w:r w:rsidR="00D63033" w:rsidRPr="00D63033">
              <w:rPr>
                <w:b/>
                <w:bCs/>
                <w:sz w:val="22"/>
                <w:szCs w:val="22"/>
                <w:lang w:val="fr-FR"/>
              </w:rPr>
              <w:t>a</w:t>
            </w:r>
            <w:r w:rsidRPr="00D63033">
              <w:rPr>
                <w:b/>
                <w:bCs/>
                <w:sz w:val="22"/>
                <w:szCs w:val="22"/>
                <w:lang w:val="fr-FR"/>
              </w:rPr>
              <w:t>r person</w:t>
            </w:r>
            <w:r w:rsidR="00D63033" w:rsidRPr="00D63033">
              <w:rPr>
                <w:b/>
                <w:bCs/>
                <w:sz w:val="22"/>
                <w:szCs w:val="22"/>
                <w:lang w:val="fr-FR"/>
              </w:rPr>
              <w:t>ne à l’</w:t>
            </w:r>
            <w:r w:rsidRPr="00D63033">
              <w:rPr>
                <w:b/>
                <w:bCs/>
                <w:sz w:val="22"/>
                <w:szCs w:val="22"/>
                <w:lang w:val="fr-FR"/>
              </w:rPr>
              <w:t>exception</w:t>
            </w:r>
          </w:p>
          <w:p w14:paraId="582C63DF" w14:textId="77777777" w:rsidR="007E72A8" w:rsidRPr="00D63033" w:rsidRDefault="00D63033">
            <w:pPr>
              <w:pStyle w:val="TableParagraph"/>
              <w:kinsoku w:val="0"/>
              <w:overflowPunct w:val="0"/>
              <w:spacing w:line="245" w:lineRule="exact"/>
              <w:ind w:left="472"/>
              <w:rPr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D63033">
              <w:rPr>
                <w:b/>
                <w:bCs/>
                <w:sz w:val="22"/>
                <w:szCs w:val="22"/>
                <w:lang w:val="fr-FR"/>
              </w:rPr>
              <w:t>de</w:t>
            </w:r>
            <w:proofErr w:type="gramEnd"/>
            <w:r w:rsidR="007E72A8" w:rsidRPr="00D63033">
              <w:rPr>
                <w:b/>
                <w:bCs/>
                <w:sz w:val="22"/>
                <w:szCs w:val="22"/>
                <w:lang w:val="fr-FR"/>
              </w:rPr>
              <w:t xml:space="preserve"> JJ</w:t>
            </w:r>
          </w:p>
        </w:tc>
        <w:tc>
          <w:tcPr>
            <w:tcW w:w="7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A004F42" w14:textId="77777777" w:rsidR="007E72A8" w:rsidRPr="00D63033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  <w:lang w:val="fr-FR"/>
              </w:rPr>
            </w:pPr>
          </w:p>
          <w:p w14:paraId="38ED6A5F" w14:textId="77777777" w:rsidR="007E72A8" w:rsidRDefault="00D63033" w:rsidP="00D63033">
            <w:pPr>
              <w:pStyle w:val="TableParagraph"/>
              <w:kinsoku w:val="0"/>
              <w:overflowPunct w:val="0"/>
              <w:spacing w:before="117"/>
              <w:ind w:left="2590" w:right="1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 xml:space="preserve">PLAN DE </w:t>
            </w:r>
            <w:r w:rsidR="007E72A8">
              <w:rPr>
                <w:b/>
                <w:bCs/>
                <w:sz w:val="18"/>
                <w:szCs w:val="18"/>
              </w:rPr>
              <w:t xml:space="preserve">DISTRIBUTION </w:t>
            </w:r>
          </w:p>
        </w:tc>
      </w:tr>
      <w:tr w:rsidR="007E72A8" w14:paraId="3482F411" w14:textId="77777777">
        <w:trPr>
          <w:trHeight w:val="566"/>
        </w:trPr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DB61" w14:textId="77777777" w:rsidR="007E72A8" w:rsidRDefault="007E72A8">
            <w:pPr>
              <w:pStyle w:val="Corpsdetexte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C63F" w14:textId="77777777" w:rsidR="007E72A8" w:rsidRDefault="007E72A8">
            <w:pPr>
              <w:pStyle w:val="Corpsdetexte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3292699" w14:textId="77777777" w:rsidR="007E72A8" w:rsidRDefault="007E72A8">
            <w:pPr>
              <w:pStyle w:val="Corpsdetexte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688A" w14:textId="77777777" w:rsidR="007E72A8" w:rsidRDefault="007E72A8">
            <w:pPr>
              <w:pStyle w:val="Corpsdetexte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6494F5F" w14:textId="77777777" w:rsidR="007E72A8" w:rsidRDefault="007E72A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14:paraId="7576ED2A" w14:textId="77777777" w:rsidR="007E72A8" w:rsidRDefault="007E72A8">
            <w:pPr>
              <w:pStyle w:val="TableParagraph"/>
              <w:kinsoku w:val="0"/>
              <w:overflowPunct w:val="0"/>
              <w:ind w:left="31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E75559F" w14:textId="77777777" w:rsidR="007E72A8" w:rsidRDefault="007E72A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14:paraId="2662AE39" w14:textId="77777777" w:rsidR="007E72A8" w:rsidRDefault="007E72A8">
            <w:pPr>
              <w:pStyle w:val="TableParagraph"/>
              <w:kinsoku w:val="0"/>
              <w:overflowPunct w:val="0"/>
              <w:ind w:left="1755" w:right="17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2C2851E" w14:textId="77777777" w:rsidR="007E72A8" w:rsidRDefault="007E72A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14:paraId="6B79A384" w14:textId="77777777" w:rsidR="007E72A8" w:rsidRDefault="007E72A8">
            <w:pPr>
              <w:pStyle w:val="TableParagraph"/>
              <w:kinsoku w:val="0"/>
              <w:overflowPunct w:val="0"/>
              <w:ind w:left="798" w:right="7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7E72A8" w14:paraId="24E80E52" w14:textId="77777777">
        <w:trPr>
          <w:trHeight w:val="855"/>
        </w:trPr>
        <w:tc>
          <w:tcPr>
            <w:tcW w:w="2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066C" w14:textId="77777777" w:rsidR="007E72A8" w:rsidRDefault="007E72A8">
            <w:pPr>
              <w:pStyle w:val="Corpsdetexte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1356" w14:textId="77777777" w:rsidR="007E72A8" w:rsidRDefault="007E72A8">
            <w:pPr>
              <w:pStyle w:val="Corpsdetexte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8343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83F3" w14:textId="77777777" w:rsidR="007E72A8" w:rsidRDefault="007E72A8">
            <w:pPr>
              <w:pStyle w:val="Corpsdetexte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EB5B640" w14:textId="77777777" w:rsidR="007E72A8" w:rsidRDefault="007E72A8">
            <w:pPr>
              <w:pStyle w:val="TableParagraph"/>
              <w:kinsoku w:val="0"/>
              <w:overflowPunct w:val="0"/>
              <w:spacing w:before="61"/>
              <w:ind w:right="463"/>
              <w:jc w:val="right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4</w:t>
            </w:r>
          </w:p>
          <w:p w14:paraId="4C1D9F33" w14:textId="77777777" w:rsidR="007E72A8" w:rsidRDefault="007E72A8">
            <w:pPr>
              <w:pStyle w:val="TableParagraph"/>
              <w:kinsoku w:val="0"/>
              <w:overflowPunct w:val="0"/>
              <w:spacing w:before="86"/>
              <w:ind w:right="407"/>
              <w:jc w:val="right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quart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7713B60" w14:textId="77777777" w:rsidR="007E72A8" w:rsidRDefault="007E72A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3DFF8F2B" w14:textId="77777777" w:rsidR="007E72A8" w:rsidRDefault="007E72A8">
            <w:pPr>
              <w:pStyle w:val="TableParagraph"/>
              <w:kinsoku w:val="0"/>
              <w:overflowPunct w:val="0"/>
              <w:ind w:left="10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1</w:t>
            </w:r>
          </w:p>
          <w:p w14:paraId="10242E6E" w14:textId="77777777" w:rsidR="007E72A8" w:rsidRDefault="007E72A8">
            <w:pPr>
              <w:pStyle w:val="TableParagraph"/>
              <w:kinsoku w:val="0"/>
              <w:overflowPunct w:val="0"/>
              <w:spacing w:before="86"/>
              <w:ind w:left="152" w:right="1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quart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715E237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11"/>
                <w:szCs w:val="11"/>
              </w:rPr>
            </w:pPr>
          </w:p>
          <w:p w14:paraId="7D9430EB" w14:textId="77777777" w:rsidR="007E72A8" w:rsidRDefault="007E72A8">
            <w:pPr>
              <w:pStyle w:val="TableParagraph"/>
              <w:kinsoku w:val="0"/>
              <w:overflowPunct w:val="0"/>
              <w:ind w:left="10"/>
              <w:jc w:val="center"/>
              <w:rPr>
                <w:b/>
                <w:bCs/>
                <w:w w:val="99"/>
                <w:sz w:val="12"/>
                <w:szCs w:val="12"/>
              </w:rPr>
            </w:pPr>
            <w:r>
              <w:rPr>
                <w:b/>
                <w:bCs/>
                <w:w w:val="99"/>
                <w:sz w:val="12"/>
                <w:szCs w:val="12"/>
              </w:rPr>
              <w:t>2</w:t>
            </w:r>
          </w:p>
          <w:p w14:paraId="39259883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14:paraId="7258BE37" w14:textId="77777777" w:rsidR="007E72A8" w:rsidRDefault="007E72A8">
            <w:pPr>
              <w:pStyle w:val="TableParagraph"/>
              <w:kinsoku w:val="0"/>
              <w:overflowPunct w:val="0"/>
              <w:ind w:left="1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quart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1864202" w14:textId="77777777" w:rsidR="007E72A8" w:rsidRDefault="007E72A8">
            <w:pPr>
              <w:pStyle w:val="TableParagraph"/>
              <w:kinsoku w:val="0"/>
              <w:overflowPunct w:val="0"/>
              <w:spacing w:before="61"/>
              <w:ind w:left="8"/>
              <w:jc w:val="center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3</w:t>
            </w:r>
          </w:p>
          <w:p w14:paraId="269F34A6" w14:textId="77777777" w:rsidR="007E72A8" w:rsidRDefault="007E72A8">
            <w:pPr>
              <w:pStyle w:val="TableParagraph"/>
              <w:kinsoku w:val="0"/>
              <w:overflowPunct w:val="0"/>
              <w:spacing w:before="86"/>
              <w:ind w:left="130" w:right="2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quart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4B389B0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11"/>
                <w:szCs w:val="11"/>
              </w:rPr>
            </w:pPr>
          </w:p>
          <w:p w14:paraId="36B6066C" w14:textId="77777777" w:rsidR="007E72A8" w:rsidRDefault="007E72A8">
            <w:pPr>
              <w:pStyle w:val="TableParagraph"/>
              <w:kinsoku w:val="0"/>
              <w:overflowPunct w:val="0"/>
              <w:ind w:left="8"/>
              <w:jc w:val="center"/>
              <w:rPr>
                <w:b/>
                <w:bCs/>
                <w:w w:val="99"/>
                <w:sz w:val="12"/>
                <w:szCs w:val="12"/>
              </w:rPr>
            </w:pPr>
            <w:r>
              <w:rPr>
                <w:b/>
                <w:bCs/>
                <w:w w:val="99"/>
                <w:sz w:val="12"/>
                <w:szCs w:val="12"/>
              </w:rPr>
              <w:t>4</w:t>
            </w:r>
          </w:p>
          <w:p w14:paraId="00211CC7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14:paraId="1159B2F9" w14:textId="77777777" w:rsidR="007E72A8" w:rsidRDefault="007E72A8">
            <w:pPr>
              <w:pStyle w:val="TableParagraph"/>
              <w:kinsoku w:val="0"/>
              <w:overflowPunct w:val="0"/>
              <w:ind w:left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quart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933A22C" w14:textId="77777777" w:rsidR="007E72A8" w:rsidRDefault="007E72A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0CE13E2C" w14:textId="77777777" w:rsidR="007E72A8" w:rsidRDefault="007E72A8">
            <w:pPr>
              <w:pStyle w:val="TableParagraph"/>
              <w:kinsoku w:val="0"/>
              <w:overflowPunct w:val="0"/>
              <w:ind w:right="435"/>
              <w:jc w:val="right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1</w:t>
            </w:r>
          </w:p>
          <w:p w14:paraId="381ACEEA" w14:textId="77777777" w:rsidR="007E72A8" w:rsidRDefault="007E72A8">
            <w:pPr>
              <w:pStyle w:val="TableParagraph"/>
              <w:kinsoku w:val="0"/>
              <w:overflowPunct w:val="0"/>
              <w:spacing w:before="86"/>
              <w:ind w:right="348"/>
              <w:jc w:val="right"/>
              <w:rPr>
                <w:b/>
                <w:bCs/>
                <w:w w:val="95"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>quart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780B1EF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11"/>
                <w:szCs w:val="11"/>
              </w:rPr>
            </w:pPr>
          </w:p>
          <w:p w14:paraId="1F37103E" w14:textId="77777777" w:rsidR="007E72A8" w:rsidRDefault="007E72A8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99"/>
                <w:sz w:val="12"/>
                <w:szCs w:val="12"/>
              </w:rPr>
            </w:pPr>
            <w:r>
              <w:rPr>
                <w:b/>
                <w:bCs/>
                <w:w w:val="99"/>
                <w:sz w:val="12"/>
                <w:szCs w:val="12"/>
              </w:rPr>
              <w:t>2</w:t>
            </w:r>
          </w:p>
          <w:p w14:paraId="1E76DC17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14:paraId="50E60F5C" w14:textId="77777777" w:rsidR="007E72A8" w:rsidRDefault="007E72A8">
            <w:pPr>
              <w:pStyle w:val="TableParagraph"/>
              <w:kinsoku w:val="0"/>
              <w:overflowPunct w:val="0"/>
              <w:ind w:left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quart</w:t>
            </w:r>
          </w:p>
        </w:tc>
      </w:tr>
      <w:tr w:rsidR="007E72A8" w14:paraId="6B5BA5E9" w14:textId="77777777">
        <w:trPr>
          <w:trHeight w:val="84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27B8" w14:textId="77777777" w:rsidR="007E72A8" w:rsidRDefault="007E72A8">
            <w:pPr>
              <w:pStyle w:val="TableParagraph"/>
              <w:kinsoku w:val="0"/>
              <w:overflowPunct w:val="0"/>
              <w:spacing w:before="137" w:line="254" w:lineRule="auto"/>
              <w:ind w:left="290" w:right="727"/>
              <w:rPr>
                <w:i/>
                <w:iCs/>
              </w:rPr>
            </w:pPr>
            <w:r>
              <w:rPr>
                <w:i/>
                <w:iCs/>
              </w:rPr>
              <w:t>ASTRA ZENECA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A611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14:paraId="7FB9CD7D" w14:textId="77777777" w:rsidR="007E72A8" w:rsidRDefault="007E72A8">
            <w:pPr>
              <w:pStyle w:val="TableParagraph"/>
              <w:kinsoku w:val="0"/>
              <w:overflowPunct w:val="0"/>
              <w:ind w:left="259" w:right="2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2-8 °C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2328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14:paraId="110A7AFE" w14:textId="77777777" w:rsidR="007E72A8" w:rsidRDefault="007E72A8">
            <w:pPr>
              <w:pStyle w:val="TableParagraph"/>
              <w:kinsoku w:val="0"/>
              <w:overflowPunct w:val="0"/>
              <w:ind w:left="119" w:right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proofErr w:type="spellStart"/>
            <w:r w:rsidR="00D63033">
              <w:rPr>
                <w:sz w:val="18"/>
                <w:szCs w:val="18"/>
              </w:rPr>
              <w:t>mois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245C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14:paraId="2B08BF34" w14:textId="77777777" w:rsidR="007E72A8" w:rsidRDefault="007E72A8">
            <w:pPr>
              <w:pStyle w:val="TableParagraph"/>
              <w:kinsoku w:val="0"/>
              <w:overflowPunct w:val="0"/>
              <w:ind w:right="46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1.192.043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099C094F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14:paraId="421DBFE4" w14:textId="77777777" w:rsidR="007E72A8" w:rsidRDefault="007E72A8">
            <w:pPr>
              <w:pStyle w:val="TableParagraph"/>
              <w:kinsoku w:val="0"/>
              <w:overflowPunct w:val="0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119,204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5D68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14:paraId="54A70E82" w14:textId="77777777" w:rsidR="007E72A8" w:rsidRDefault="007E72A8">
            <w:pPr>
              <w:pStyle w:val="TableParagraph"/>
              <w:kinsoku w:val="0"/>
              <w:overflowPunct w:val="0"/>
              <w:ind w:left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158,939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861E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14:paraId="04F9EE2A" w14:textId="77777777" w:rsidR="007E72A8" w:rsidRDefault="007E72A8">
            <w:pPr>
              <w:pStyle w:val="TableParagraph"/>
              <w:kinsoku w:val="0"/>
              <w:overflowPunct w:val="0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119,204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7CC1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14:paraId="42E8B422" w14:textId="77777777" w:rsidR="007E72A8" w:rsidRDefault="007E72A8">
            <w:pPr>
              <w:pStyle w:val="TableParagraph"/>
              <w:kinsoku w:val="0"/>
              <w:overflowPunct w:val="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79,470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42C9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14:paraId="3935FFF9" w14:textId="77777777" w:rsidR="007E72A8" w:rsidRDefault="007E72A8">
            <w:pPr>
              <w:pStyle w:val="TableParagraph"/>
              <w:kinsoku w:val="0"/>
              <w:overflowPunct w:val="0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BD1C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9"/>
                <w:szCs w:val="29"/>
              </w:rPr>
            </w:pPr>
          </w:p>
          <w:p w14:paraId="75C8CA36" w14:textId="77777777" w:rsidR="007E72A8" w:rsidRDefault="007E72A8">
            <w:pPr>
              <w:pStyle w:val="TableParagraph"/>
              <w:kinsoku w:val="0"/>
              <w:overflowPunct w:val="0"/>
              <w:ind w:lef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158,939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812A" w14:textId="77777777" w:rsidR="007E72A8" w:rsidRDefault="007E72A8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14:paraId="0221F25E" w14:textId="77777777" w:rsidR="007E72A8" w:rsidRDefault="007E72A8">
            <w:pPr>
              <w:pStyle w:val="TableParagraph"/>
              <w:kinsoku w:val="0"/>
              <w:overflowPunct w:val="0"/>
              <w:ind w:left="9"/>
            </w:pPr>
            <w:r>
              <w:t>238,409</w:t>
            </w:r>
          </w:p>
        </w:tc>
      </w:tr>
      <w:tr w:rsidR="007E72A8" w14:paraId="0BBE2346" w14:textId="77777777">
        <w:trPr>
          <w:trHeight w:val="83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CA77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</w:rPr>
            </w:pPr>
          </w:p>
          <w:p w14:paraId="247C1A83" w14:textId="77777777" w:rsidR="007E72A8" w:rsidRDefault="007E72A8">
            <w:pPr>
              <w:pStyle w:val="TableParagraph"/>
              <w:kinsoku w:val="0"/>
              <w:overflowPunct w:val="0"/>
              <w:ind w:left="223"/>
              <w:rPr>
                <w:i/>
                <w:iCs/>
              </w:rPr>
            </w:pPr>
            <w:r>
              <w:rPr>
                <w:i/>
                <w:iCs/>
              </w:rPr>
              <w:t>JJ (JANSSEN)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811E0EA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0EE5C3A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3551A81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2E67D09" w14:textId="77777777" w:rsidR="007E72A8" w:rsidRDefault="007E72A8">
            <w:pPr>
              <w:pStyle w:val="TableParagraph"/>
              <w:kinsoku w:val="0"/>
              <w:overflowPunct w:val="0"/>
              <w:spacing w:before="154" w:line="206" w:lineRule="exact"/>
              <w:ind w:left="359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U</w:t>
            </w:r>
          </w:p>
          <w:p w14:paraId="0F57A8A1" w14:textId="77777777" w:rsidR="007E72A8" w:rsidRDefault="007E72A8">
            <w:pPr>
              <w:pStyle w:val="TableParagraph"/>
              <w:kinsoku w:val="0"/>
              <w:overflowPunct w:val="0"/>
              <w:spacing w:line="206" w:lineRule="exact"/>
              <w:ind w:left="3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</w:t>
            </w:r>
          </w:p>
          <w:p w14:paraId="30ECD153" w14:textId="77777777" w:rsidR="007E72A8" w:rsidRDefault="007E72A8">
            <w:pPr>
              <w:pStyle w:val="TableParagraph"/>
              <w:kinsoku w:val="0"/>
              <w:overflowPunct w:val="0"/>
              <w:spacing w:before="62"/>
              <w:ind w:left="3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  <w:p w14:paraId="082736C5" w14:textId="77777777" w:rsidR="007E72A8" w:rsidRDefault="007E72A8">
            <w:pPr>
              <w:pStyle w:val="TableParagraph"/>
              <w:kinsoku w:val="0"/>
              <w:overflowPunct w:val="0"/>
              <w:spacing w:before="1" w:line="195" w:lineRule="exact"/>
              <w:ind w:left="439"/>
              <w:rPr>
                <w:b/>
                <w:bCs/>
                <w:w w:val="99"/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1</w:t>
            </w:r>
          </w:p>
          <w:p w14:paraId="636CE055" w14:textId="77777777" w:rsidR="007E72A8" w:rsidRDefault="007E72A8">
            <w:pPr>
              <w:pStyle w:val="TableParagraph"/>
              <w:kinsoku w:val="0"/>
              <w:overflowPunct w:val="0"/>
              <w:spacing w:line="184" w:lineRule="exact"/>
              <w:ind w:left="3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CM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02A1" w14:textId="77777777" w:rsidR="007E72A8" w:rsidRDefault="007E72A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9"/>
                <w:szCs w:val="29"/>
              </w:rPr>
            </w:pPr>
          </w:p>
          <w:p w14:paraId="535CCDF4" w14:textId="77777777" w:rsidR="007E72A8" w:rsidRDefault="007E72A8">
            <w:pPr>
              <w:pStyle w:val="TableParagraph"/>
              <w:kinsoku w:val="0"/>
              <w:overflowPunct w:val="0"/>
              <w:spacing w:before="1"/>
              <w:ind w:left="119" w:right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 w:rsidR="00D63033">
              <w:rPr>
                <w:sz w:val="18"/>
                <w:szCs w:val="18"/>
              </w:rPr>
              <w:t>mois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DFF6" w14:textId="77777777" w:rsidR="007E72A8" w:rsidRDefault="007E72A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7"/>
                <w:szCs w:val="27"/>
              </w:rPr>
            </w:pPr>
          </w:p>
          <w:p w14:paraId="3B7D9D6F" w14:textId="77777777" w:rsidR="007E72A8" w:rsidRDefault="007E72A8">
            <w:pPr>
              <w:pStyle w:val="TableParagraph"/>
              <w:kinsoku w:val="0"/>
              <w:overflowPunct w:val="0"/>
              <w:ind w:left="4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</w:t>
            </w:r>
          </w:p>
          <w:p w14:paraId="5D0D8696" w14:textId="77777777" w:rsidR="007E72A8" w:rsidRDefault="007E72A8">
            <w:pPr>
              <w:pStyle w:val="TableParagraph"/>
              <w:kinsoku w:val="0"/>
              <w:overflowPunct w:val="0"/>
              <w:spacing w:before="84" w:line="204" w:lineRule="exact"/>
              <w:ind w:left="41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F10B78" w14:textId="77777777" w:rsidR="007E72A8" w:rsidRDefault="007E72A8">
            <w:pPr>
              <w:pStyle w:val="TableParagraph"/>
              <w:kinsoku w:val="0"/>
              <w:overflowPunct w:val="0"/>
              <w:spacing w:before="63" w:line="205" w:lineRule="exact"/>
              <w:ind w:right="3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3C51F8C6" w14:textId="77777777" w:rsidR="007E72A8" w:rsidRDefault="007E72A8">
            <w:pPr>
              <w:pStyle w:val="TableParagraph"/>
              <w:kinsoku w:val="0"/>
              <w:overflowPunct w:val="0"/>
              <w:spacing w:line="191" w:lineRule="exact"/>
              <w:ind w:right="3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2FC19946" w14:textId="77777777" w:rsidR="007E72A8" w:rsidRDefault="007E72A8">
            <w:pPr>
              <w:pStyle w:val="TableParagraph"/>
              <w:kinsoku w:val="0"/>
              <w:overflowPunct w:val="0"/>
              <w:spacing w:line="178" w:lineRule="exact"/>
              <w:ind w:right="3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3121E800" w14:textId="77777777" w:rsidR="007E72A8" w:rsidRDefault="007E72A8">
            <w:pPr>
              <w:pStyle w:val="TableParagraph"/>
              <w:kinsoku w:val="0"/>
              <w:overflowPunct w:val="0"/>
              <w:spacing w:line="172" w:lineRule="exact"/>
              <w:ind w:right="3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0C1B" w14:textId="77777777" w:rsidR="007E72A8" w:rsidRDefault="007E72A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9"/>
                <w:szCs w:val="29"/>
              </w:rPr>
            </w:pPr>
          </w:p>
          <w:p w14:paraId="07B36C49" w14:textId="77777777" w:rsidR="007E72A8" w:rsidRDefault="007E72A8">
            <w:pPr>
              <w:pStyle w:val="TableParagraph"/>
              <w:kinsoku w:val="0"/>
              <w:overflowPunct w:val="0"/>
              <w:spacing w:before="1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E565" w14:textId="77777777" w:rsidR="007E72A8" w:rsidRDefault="007E72A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9"/>
                <w:szCs w:val="29"/>
              </w:rPr>
            </w:pPr>
          </w:p>
          <w:p w14:paraId="0C660200" w14:textId="77777777" w:rsidR="007E72A8" w:rsidRDefault="007E72A8">
            <w:pPr>
              <w:pStyle w:val="TableParagraph"/>
              <w:kinsoku w:val="0"/>
              <w:overflowPunct w:val="0"/>
              <w:spacing w:before="1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7737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left="51" w:right="11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  <w:p w14:paraId="5C55622E" w14:textId="77777777" w:rsidR="007E72A8" w:rsidRDefault="007E72A8">
            <w:pPr>
              <w:pStyle w:val="TableParagraph"/>
              <w:kinsoku w:val="0"/>
              <w:overflowPunct w:val="0"/>
              <w:spacing w:before="87"/>
              <w:ind w:right="1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52A45973" w14:textId="77777777" w:rsidR="007E72A8" w:rsidRDefault="007E72A8">
            <w:pPr>
              <w:pStyle w:val="TableParagraph"/>
              <w:kinsoku w:val="0"/>
              <w:overflowPunct w:val="0"/>
              <w:spacing w:before="83" w:line="163" w:lineRule="exact"/>
              <w:ind w:righ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|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6959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120053FA" w14:textId="77777777">
        <w:trPr>
          <w:trHeight w:val="74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E0CA" w14:textId="77777777" w:rsidR="007E72A8" w:rsidRDefault="007E72A8">
            <w:pPr>
              <w:pStyle w:val="TableParagraph"/>
              <w:kinsoku w:val="0"/>
              <w:overflowPunct w:val="0"/>
              <w:spacing w:before="233"/>
              <w:ind w:left="9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Sanofi &amp; GLAXO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6D3E" w14:textId="77777777" w:rsidR="007E72A8" w:rsidRDefault="007E72A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14:paraId="722A9E6A" w14:textId="77777777" w:rsidR="007E72A8" w:rsidRDefault="007E72A8">
            <w:pPr>
              <w:pStyle w:val="TableParagraph"/>
              <w:kinsoku w:val="0"/>
              <w:overflowPunct w:val="0"/>
              <w:ind w:left="259" w:right="25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2-8 °C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3FDE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0F20" w14:textId="77777777" w:rsidR="007E72A8" w:rsidRDefault="007E72A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14:paraId="1280128C" w14:textId="77777777" w:rsidR="007E72A8" w:rsidRDefault="007E72A8">
            <w:pPr>
              <w:pStyle w:val="TableParagraph"/>
              <w:kinsoku w:val="0"/>
              <w:overflowPunct w:val="0"/>
              <w:ind w:right="428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600,000</w:t>
            </w:r>
          </w:p>
        </w:tc>
        <w:tc>
          <w:tcPr>
            <w:tcW w:w="2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491E" w14:textId="77777777" w:rsidR="007E72A8" w:rsidRDefault="007E72A8">
            <w:pPr>
              <w:pStyle w:val="TableParagraph"/>
              <w:kinsoku w:val="0"/>
              <w:overflowPunct w:val="0"/>
              <w:spacing w:before="58" w:line="205" w:lineRule="exact"/>
              <w:ind w:right="3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7A85EFF1" w14:textId="77777777" w:rsidR="007E72A8" w:rsidRDefault="007E72A8">
            <w:pPr>
              <w:pStyle w:val="TableParagraph"/>
              <w:kinsoku w:val="0"/>
              <w:overflowPunct w:val="0"/>
              <w:spacing w:line="193" w:lineRule="exact"/>
              <w:ind w:right="3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7F52EDE7" w14:textId="77777777" w:rsidR="007E72A8" w:rsidRDefault="007E72A8">
            <w:pPr>
              <w:pStyle w:val="TableParagraph"/>
              <w:kinsoku w:val="0"/>
              <w:overflowPunct w:val="0"/>
              <w:spacing w:line="182" w:lineRule="exact"/>
              <w:ind w:right="3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2B7DB2C7" w14:textId="77777777" w:rsidR="007E72A8" w:rsidRDefault="007E72A8">
            <w:pPr>
              <w:pStyle w:val="TableParagraph"/>
              <w:kinsoku w:val="0"/>
              <w:overflowPunct w:val="0"/>
              <w:spacing w:line="88" w:lineRule="exact"/>
              <w:ind w:left="10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3983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196E" w14:textId="77777777" w:rsidR="007E72A8" w:rsidRDefault="007E72A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14:paraId="783B4555" w14:textId="77777777" w:rsidR="007E72A8" w:rsidRDefault="007E72A8">
            <w:pPr>
              <w:pStyle w:val="TableParagraph"/>
              <w:kinsoku w:val="0"/>
              <w:overflowPunct w:val="0"/>
              <w:ind w:left="149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300,000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CCCF" w14:textId="77777777" w:rsidR="007E72A8" w:rsidRDefault="007E72A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9"/>
                <w:szCs w:val="19"/>
              </w:rPr>
            </w:pPr>
          </w:p>
          <w:p w14:paraId="68C0EFA6" w14:textId="77777777" w:rsidR="007E72A8" w:rsidRDefault="007E72A8">
            <w:pPr>
              <w:pStyle w:val="TableParagraph"/>
              <w:kinsoku w:val="0"/>
              <w:overflowPunct w:val="0"/>
              <w:ind w:left="151" w:right="1146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300,000</w:t>
            </w:r>
          </w:p>
          <w:p w14:paraId="4CB693F6" w14:textId="77777777" w:rsidR="007E72A8" w:rsidRDefault="007E72A8">
            <w:pPr>
              <w:pStyle w:val="TableParagraph"/>
              <w:kinsoku w:val="0"/>
              <w:overflowPunct w:val="0"/>
              <w:spacing w:before="84"/>
              <w:ind w:right="1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2A59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6D7C843E" w14:textId="77777777">
        <w:trPr>
          <w:trHeight w:val="76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67C7" w14:textId="77777777" w:rsidR="007E72A8" w:rsidRDefault="007E72A8">
            <w:pPr>
              <w:pStyle w:val="TableParagraph"/>
              <w:kinsoku w:val="0"/>
              <w:overflowPunct w:val="0"/>
              <w:spacing w:before="98" w:line="254" w:lineRule="auto"/>
              <w:ind w:left="9" w:right="128"/>
              <w:rPr>
                <w:b/>
                <w:bCs/>
                <w:i/>
                <w:iCs/>
                <w:color w:val="006FC0"/>
              </w:rPr>
            </w:pPr>
            <w:r>
              <w:rPr>
                <w:b/>
                <w:bCs/>
                <w:i/>
                <w:iCs/>
                <w:color w:val="006FC0"/>
              </w:rPr>
              <w:t>BIONTECH/PFIS ER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FB7C" w14:textId="77777777" w:rsidR="007E72A8" w:rsidRDefault="007E72A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14:paraId="028394C0" w14:textId="77777777" w:rsidR="007E72A8" w:rsidRDefault="007E72A8">
            <w:pPr>
              <w:pStyle w:val="TableParagraph"/>
              <w:kinsoku w:val="0"/>
              <w:overflowPunct w:val="0"/>
              <w:ind w:left="259" w:right="251"/>
              <w:jc w:val="center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>—75 °C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2EEB" w14:textId="77777777" w:rsidR="007E72A8" w:rsidRDefault="007E72A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14:paraId="288AA473" w14:textId="77777777" w:rsidR="007E72A8" w:rsidRDefault="007E72A8">
            <w:pPr>
              <w:pStyle w:val="TableParagraph"/>
              <w:kinsoku w:val="0"/>
              <w:overflowPunct w:val="0"/>
              <w:ind w:left="119" w:right="147"/>
              <w:jc w:val="center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 xml:space="preserve">6 </w:t>
            </w:r>
            <w:proofErr w:type="spellStart"/>
            <w:r w:rsidR="00D63033">
              <w:rPr>
                <w:b/>
                <w:bCs/>
                <w:color w:val="006FC0"/>
                <w:sz w:val="18"/>
                <w:szCs w:val="18"/>
              </w:rPr>
              <w:t>mois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874A" w14:textId="77777777" w:rsidR="007E72A8" w:rsidRDefault="007E72A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14:paraId="72FA0353" w14:textId="77777777" w:rsidR="007E72A8" w:rsidRDefault="007E72A8">
            <w:pPr>
              <w:pStyle w:val="TableParagraph"/>
              <w:kinsoku w:val="0"/>
              <w:overflowPunct w:val="0"/>
              <w:ind w:right="428"/>
              <w:jc w:val="right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>391,637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7C5E7CC9" w14:textId="77777777" w:rsidR="007E72A8" w:rsidRDefault="007E72A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14:paraId="4FE6321D" w14:textId="77777777" w:rsidR="007E72A8" w:rsidRDefault="007E72A8">
            <w:pPr>
              <w:pStyle w:val="TableParagraph"/>
              <w:kinsoku w:val="0"/>
              <w:overflowPunct w:val="0"/>
              <w:ind w:left="209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>48,955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AAC"/>
          </w:tcPr>
          <w:p w14:paraId="4D1D6F8E" w14:textId="77777777" w:rsidR="007E72A8" w:rsidRDefault="007E72A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14:paraId="7D4D7F70" w14:textId="77777777" w:rsidR="007E72A8" w:rsidRDefault="007E72A8">
            <w:pPr>
              <w:pStyle w:val="TableParagraph"/>
              <w:kinsoku w:val="0"/>
              <w:overflowPunct w:val="0"/>
              <w:ind w:left="171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>78,327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D843" w14:textId="77777777" w:rsidR="007E72A8" w:rsidRDefault="007E72A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14:paraId="375B3D76" w14:textId="77777777" w:rsidR="007E72A8" w:rsidRDefault="007E72A8">
            <w:pPr>
              <w:pStyle w:val="TableParagraph"/>
              <w:kinsoku w:val="0"/>
              <w:overflowPunct w:val="0"/>
              <w:ind w:left="10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>117,491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9768" w14:textId="77777777" w:rsidR="007E72A8" w:rsidRDefault="007E72A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6"/>
                <w:szCs w:val="26"/>
              </w:rPr>
            </w:pPr>
          </w:p>
          <w:p w14:paraId="4F2A4BD2" w14:textId="77777777" w:rsidR="007E72A8" w:rsidRDefault="007E72A8">
            <w:pPr>
              <w:pStyle w:val="TableParagraph"/>
              <w:kinsoku w:val="0"/>
              <w:overflowPunct w:val="0"/>
              <w:ind w:left="149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>146,864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855E" w14:textId="77777777" w:rsidR="007E72A8" w:rsidRDefault="007E72A8">
            <w:pPr>
              <w:pStyle w:val="TableParagraph"/>
              <w:kinsoku w:val="0"/>
              <w:overflowPunct w:val="0"/>
              <w:spacing w:before="63" w:line="205" w:lineRule="exact"/>
              <w:ind w:right="1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632824F6" w14:textId="77777777" w:rsidR="007E72A8" w:rsidRDefault="007E72A8">
            <w:pPr>
              <w:pStyle w:val="TableParagraph"/>
              <w:kinsoku w:val="0"/>
              <w:overflowPunct w:val="0"/>
              <w:spacing w:line="191" w:lineRule="exact"/>
              <w:ind w:right="1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161EEBF4" w14:textId="77777777" w:rsidR="007E72A8" w:rsidRDefault="007E72A8">
            <w:pPr>
              <w:pStyle w:val="TableParagraph"/>
              <w:kinsoku w:val="0"/>
              <w:overflowPunct w:val="0"/>
              <w:spacing w:line="178" w:lineRule="exact"/>
              <w:ind w:right="1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3B4EA969" w14:textId="77777777" w:rsidR="007E72A8" w:rsidRDefault="007E72A8">
            <w:pPr>
              <w:pStyle w:val="TableParagraph"/>
              <w:kinsoku w:val="0"/>
              <w:overflowPunct w:val="0"/>
              <w:spacing w:line="110" w:lineRule="exact"/>
              <w:ind w:right="1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FCB5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2DD835A8" w14:textId="77777777">
        <w:trPr>
          <w:trHeight w:val="111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2C38" w14:textId="77777777" w:rsidR="007E72A8" w:rsidRDefault="007E72A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36"/>
                <w:szCs w:val="36"/>
              </w:rPr>
            </w:pPr>
          </w:p>
          <w:p w14:paraId="1EAF3730" w14:textId="77777777" w:rsidR="007E72A8" w:rsidRDefault="007E72A8">
            <w:pPr>
              <w:pStyle w:val="TableParagraph"/>
              <w:kinsoku w:val="0"/>
              <w:overflowPunct w:val="0"/>
              <w:ind w:left="422"/>
              <w:rPr>
                <w:i/>
                <w:iCs/>
              </w:rPr>
            </w:pPr>
            <w:r>
              <w:rPr>
                <w:i/>
                <w:iCs/>
              </w:rPr>
              <w:t>CUREVAC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F3EB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46E6326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14:paraId="79DE8E67" w14:textId="77777777" w:rsidR="007E72A8" w:rsidRDefault="007E72A8">
            <w:pPr>
              <w:pStyle w:val="TableParagraph"/>
              <w:kinsoku w:val="0"/>
              <w:overflowPunct w:val="0"/>
              <w:spacing w:before="1"/>
              <w:ind w:left="255" w:right="2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2-8 °C (-60 °C)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114F" w14:textId="77777777" w:rsidR="007E72A8" w:rsidRDefault="007E72A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8"/>
                <w:szCs w:val="28"/>
              </w:rPr>
            </w:pPr>
          </w:p>
          <w:p w14:paraId="1F46E256" w14:textId="77777777" w:rsidR="007E72A8" w:rsidRDefault="007E72A8">
            <w:pPr>
              <w:pStyle w:val="TableParagraph"/>
              <w:kinsoku w:val="0"/>
              <w:overflowPunct w:val="0"/>
              <w:spacing w:line="333" w:lineRule="auto"/>
              <w:ind w:left="213" w:right="65" w:hanging="1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m </w:t>
            </w:r>
            <w:proofErr w:type="spellStart"/>
            <w:r>
              <w:rPr>
                <w:sz w:val="18"/>
                <w:szCs w:val="18"/>
              </w:rPr>
              <w:t>o</w:t>
            </w:r>
            <w:r w:rsidR="00D63033">
              <w:rPr>
                <w:sz w:val="18"/>
                <w:szCs w:val="18"/>
              </w:rPr>
              <w:t>u</w:t>
            </w:r>
            <w:proofErr w:type="spellEnd"/>
            <w:r>
              <w:rPr>
                <w:sz w:val="18"/>
                <w:szCs w:val="18"/>
              </w:rPr>
              <w:t xml:space="preserve"> n (24 </w:t>
            </w:r>
            <w:proofErr w:type="spellStart"/>
            <w:r>
              <w:rPr>
                <w:sz w:val="18"/>
                <w:szCs w:val="18"/>
              </w:rPr>
              <w:t>mo</w:t>
            </w:r>
            <w:r w:rsidR="00D63033"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086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4397D93A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14:paraId="33756C59" w14:textId="77777777" w:rsidR="007E72A8" w:rsidRDefault="007E72A8">
            <w:pPr>
              <w:pStyle w:val="TableParagraph"/>
              <w:kinsoku w:val="0"/>
              <w:overflowPunct w:val="0"/>
              <w:ind w:right="42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250,000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69D9" w14:textId="77777777" w:rsidR="007E72A8" w:rsidRDefault="007E72A8">
            <w:pPr>
              <w:pStyle w:val="TableParagraph"/>
              <w:kinsoku w:val="0"/>
              <w:overflowPunct w:val="0"/>
              <w:spacing w:line="235" w:lineRule="auto"/>
              <w:ind w:left="984" w:right="10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</w:p>
          <w:p w14:paraId="024B89AB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14:paraId="26ED24D0" w14:textId="77777777" w:rsidR="007E72A8" w:rsidRDefault="007E72A8">
            <w:pPr>
              <w:pStyle w:val="TableParagraph"/>
              <w:kinsoku w:val="0"/>
              <w:overflowPunct w:val="0"/>
              <w:spacing w:line="205" w:lineRule="exact"/>
              <w:ind w:left="1589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72AA022C" w14:textId="77777777" w:rsidR="007E72A8" w:rsidRDefault="007E72A8">
            <w:pPr>
              <w:pStyle w:val="TableParagraph"/>
              <w:kinsoku w:val="0"/>
              <w:overflowPunct w:val="0"/>
              <w:spacing w:line="193" w:lineRule="exact"/>
              <w:ind w:right="3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7F22552E" w14:textId="77777777" w:rsidR="007E72A8" w:rsidRDefault="007E72A8">
            <w:pPr>
              <w:pStyle w:val="TableParagraph"/>
              <w:kinsoku w:val="0"/>
              <w:overflowPunct w:val="0"/>
              <w:spacing w:line="91" w:lineRule="exact"/>
              <w:ind w:right="3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C802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B47F021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14:paraId="11D4286A" w14:textId="77777777" w:rsidR="007E72A8" w:rsidRDefault="007E72A8">
            <w:pPr>
              <w:pStyle w:val="TableParagraph"/>
              <w:kinsoku w:val="0"/>
              <w:overflowPunct w:val="0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44,444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18E4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B0AA704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14:paraId="52B6032B" w14:textId="77777777" w:rsidR="007E72A8" w:rsidRDefault="007E72A8">
            <w:pPr>
              <w:pStyle w:val="TableParagraph"/>
              <w:kinsoku w:val="0"/>
              <w:overflowPunct w:val="0"/>
              <w:ind w:lef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55,555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3BC" w14:textId="77777777" w:rsidR="007E72A8" w:rsidRDefault="007E72A8">
            <w:pPr>
              <w:pStyle w:val="TableParagraph"/>
              <w:kinsoku w:val="0"/>
              <w:overflowPunct w:val="0"/>
              <w:spacing w:before="63"/>
              <w:ind w:right="1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5C92F857" w14:textId="77777777" w:rsidR="007E72A8" w:rsidRDefault="007E72A8">
            <w:pPr>
              <w:pStyle w:val="TableParagraph"/>
              <w:kinsoku w:val="0"/>
              <w:overflowPunct w:val="0"/>
              <w:spacing w:before="87"/>
              <w:ind w:right="1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  <w:p w14:paraId="0D4E01AB" w14:textId="77777777" w:rsidR="007E72A8" w:rsidRDefault="007E72A8">
            <w:pPr>
              <w:pStyle w:val="TableParagraph"/>
              <w:kinsoku w:val="0"/>
              <w:overflowPunct w:val="0"/>
              <w:spacing w:before="86" w:line="204" w:lineRule="exact"/>
              <w:ind w:left="51" w:right="11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66,667</w:t>
            </w:r>
          </w:p>
          <w:p w14:paraId="04A2AB5B" w14:textId="77777777" w:rsidR="007E72A8" w:rsidRDefault="007E72A8">
            <w:pPr>
              <w:pStyle w:val="TableParagraph"/>
              <w:kinsoku w:val="0"/>
              <w:overflowPunct w:val="0"/>
              <w:spacing w:line="204" w:lineRule="exact"/>
              <w:ind w:right="15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784E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7FE86193" w14:textId="77777777">
        <w:trPr>
          <w:trHeight w:val="108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4878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5"/>
                <w:szCs w:val="35"/>
              </w:rPr>
            </w:pPr>
          </w:p>
          <w:p w14:paraId="45DC06A6" w14:textId="77777777" w:rsidR="007E72A8" w:rsidRDefault="007E72A8">
            <w:pPr>
              <w:pStyle w:val="TableParagraph"/>
              <w:kinsoku w:val="0"/>
              <w:overflowPunct w:val="0"/>
              <w:spacing w:before="1"/>
              <w:ind w:left="388"/>
              <w:rPr>
                <w:b/>
                <w:bCs/>
                <w:i/>
                <w:iCs/>
                <w:color w:val="006FC0"/>
              </w:rPr>
            </w:pPr>
            <w:r>
              <w:rPr>
                <w:b/>
                <w:bCs/>
                <w:i/>
                <w:iCs/>
                <w:color w:val="006FC0"/>
              </w:rPr>
              <w:t>MODERNA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ED17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64F5C94" w14:textId="77777777" w:rsidR="007E72A8" w:rsidRDefault="007E72A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14:paraId="3D9F6FB5" w14:textId="77777777" w:rsidR="007E72A8" w:rsidRDefault="007E72A8">
            <w:pPr>
              <w:pStyle w:val="TableParagraph"/>
              <w:kinsoku w:val="0"/>
              <w:overflowPunct w:val="0"/>
              <w:spacing w:before="1"/>
              <w:ind w:left="259" w:right="251"/>
              <w:jc w:val="center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 xml:space="preserve">—25° </w:t>
            </w:r>
            <w:r w:rsidR="00D63033">
              <w:rPr>
                <w:b/>
                <w:bCs/>
                <w:color w:val="006FC0"/>
                <w:sz w:val="18"/>
                <w:szCs w:val="18"/>
              </w:rPr>
              <w:t>à</w:t>
            </w:r>
            <w:r>
              <w:rPr>
                <w:b/>
                <w:bCs/>
                <w:color w:val="006FC0"/>
                <w:sz w:val="18"/>
                <w:szCs w:val="18"/>
              </w:rPr>
              <w:t xml:space="preserve"> </w:t>
            </w:r>
            <w:r w:rsidR="00D63033">
              <w:rPr>
                <w:b/>
                <w:bCs/>
                <w:color w:val="006FC0"/>
                <w:sz w:val="18"/>
                <w:szCs w:val="18"/>
              </w:rPr>
              <w:t>—</w:t>
            </w:r>
            <w:r>
              <w:rPr>
                <w:b/>
                <w:bCs/>
                <w:color w:val="006FC0"/>
                <w:sz w:val="18"/>
                <w:szCs w:val="18"/>
              </w:rPr>
              <w:t>15 °C.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59B5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1B73E42" w14:textId="77777777" w:rsidR="007E72A8" w:rsidRDefault="007E72A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7DDC4B15" w14:textId="77777777" w:rsidR="007E72A8" w:rsidRDefault="007E72A8">
            <w:pPr>
              <w:pStyle w:val="TableParagraph"/>
              <w:kinsoku w:val="0"/>
              <w:overflowPunct w:val="0"/>
              <w:ind w:left="119" w:right="147"/>
              <w:jc w:val="center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 xml:space="preserve">6 </w:t>
            </w:r>
            <w:proofErr w:type="spellStart"/>
            <w:r w:rsidR="00D63033">
              <w:rPr>
                <w:b/>
                <w:bCs/>
                <w:color w:val="006FC0"/>
                <w:sz w:val="18"/>
                <w:szCs w:val="18"/>
              </w:rPr>
              <w:t>mois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4E0F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C743871" w14:textId="77777777" w:rsidR="007E72A8" w:rsidRDefault="007E72A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51A61A38" w14:textId="77777777" w:rsidR="007E72A8" w:rsidRDefault="007E72A8">
            <w:pPr>
              <w:pStyle w:val="TableParagraph"/>
              <w:kinsoku w:val="0"/>
              <w:overflowPunct w:val="0"/>
              <w:ind w:right="428"/>
              <w:jc w:val="right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>156,668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C802" w14:textId="77777777" w:rsidR="007E72A8" w:rsidRDefault="00967173">
            <w:pPr>
              <w:pStyle w:val="TableParagraph"/>
              <w:kinsoku w:val="0"/>
              <w:overflowPunct w:val="0"/>
              <w:ind w:left="5" w:right="-7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3AD820A" wp14:editId="0262670B">
                      <wp:extent cx="664845" cy="688975"/>
                      <wp:effectExtent l="0" t="0" r="0" b="0"/>
                      <wp:docPr id="6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845" cy="688975"/>
                                <a:chOff x="0" y="0"/>
                                <a:chExt cx="1047" cy="1085"/>
                              </a:xfrm>
                            </wpg:grpSpPr>
                            <wps:wsp>
                              <wps:cNvPr id="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47" cy="1085"/>
                                </a:xfrm>
                                <a:custGeom>
                                  <a:avLst/>
                                  <a:gdLst>
                                    <a:gd name="T0" fmla="*/ 1046 w 1047"/>
                                    <a:gd name="T1" fmla="*/ 0 h 1085"/>
                                    <a:gd name="T2" fmla="*/ 0 w 1047"/>
                                    <a:gd name="T3" fmla="*/ 0 h 1085"/>
                                    <a:gd name="T4" fmla="*/ 0 w 1047"/>
                                    <a:gd name="T5" fmla="*/ 1084 h 1085"/>
                                    <a:gd name="T6" fmla="*/ 1046 w 1047"/>
                                    <a:gd name="T7" fmla="*/ 1084 h 1085"/>
                                    <a:gd name="T8" fmla="*/ 1046 w 1047"/>
                                    <a:gd name="T9" fmla="*/ 0 h 10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47" h="1085">
                                      <a:moveTo>
                                        <a:pt x="10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84"/>
                                      </a:lnTo>
                                      <a:lnTo>
                                        <a:pt x="1046" y="1084"/>
                                      </a:lnTo>
                                      <a:lnTo>
                                        <a:pt x="10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B90E9" id="Group 49" o:spid="_x0000_s1026" style="width:52.35pt;height:54.25pt;mso-position-horizontal-relative:char;mso-position-vertical-relative:line" coordsize="1047,1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">
                      <v:shape id="Freeform 50" o:spid="_x0000_s1027" style="position:absolute;width:1047;height:1085;visibility:visible;mso-wrap-style:square;v-text-anchor:top" coordsize="1047,1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" path="m1046,l,,,1084r1046,l1046,xe" stroked="f">
                        <v:path arrowok="t" o:connecttype="custom" o:connectlocs="1046,0;0,0;0,1084;1046,1084;1046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E39F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E821E01" w14:textId="77777777" w:rsidR="007E72A8" w:rsidRDefault="007E72A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40C60500" w14:textId="77777777" w:rsidR="007E72A8" w:rsidRDefault="007E72A8">
            <w:pPr>
              <w:pStyle w:val="TableParagraph"/>
              <w:kinsoku w:val="0"/>
              <w:overflowPunct w:val="0"/>
              <w:ind w:left="171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>19,584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956A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C02B0C4" w14:textId="77777777" w:rsidR="007E72A8" w:rsidRDefault="007E72A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2E441DF4" w14:textId="77777777" w:rsidR="007E72A8" w:rsidRDefault="007E72A8">
            <w:pPr>
              <w:pStyle w:val="TableParagraph"/>
              <w:kinsoku w:val="0"/>
              <w:overflowPunct w:val="0"/>
              <w:ind w:left="10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>68,542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EFD0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125ADB2" w14:textId="77777777" w:rsidR="007E72A8" w:rsidRDefault="007E72A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14:paraId="6D8542CE" w14:textId="77777777" w:rsidR="007E72A8" w:rsidRDefault="007E72A8">
            <w:pPr>
              <w:pStyle w:val="TableParagraph"/>
              <w:kinsoku w:val="0"/>
              <w:overflowPunct w:val="0"/>
              <w:ind w:left="149"/>
              <w:rPr>
                <w:b/>
                <w:bCs/>
                <w:color w:val="006FC0"/>
                <w:sz w:val="18"/>
                <w:szCs w:val="18"/>
              </w:rPr>
            </w:pPr>
            <w:r>
              <w:rPr>
                <w:b/>
                <w:bCs/>
                <w:color w:val="006FC0"/>
                <w:sz w:val="18"/>
                <w:szCs w:val="18"/>
              </w:rPr>
              <w:t>68,542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BB12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5A1D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C356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A8" w14:paraId="43035E26" w14:textId="77777777">
        <w:trPr>
          <w:trHeight w:val="82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5279" w14:textId="77777777" w:rsidR="007E72A8" w:rsidRDefault="007E72A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14:paraId="080C9399" w14:textId="77777777" w:rsidR="007E72A8" w:rsidRDefault="007E72A8">
            <w:pPr>
              <w:pStyle w:val="TableParagraph"/>
              <w:kinsoku w:val="0"/>
              <w:overflowPunct w:val="0"/>
              <w:spacing w:before="1"/>
              <w:ind w:left="429"/>
              <w:rPr>
                <w:i/>
                <w:iCs/>
              </w:rPr>
            </w:pPr>
            <w:r>
              <w:rPr>
                <w:i/>
                <w:iCs/>
              </w:rPr>
              <w:t>NOVAVAX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870B6D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14:paraId="08CE534E" w14:textId="77777777" w:rsidR="007E72A8" w:rsidRDefault="007E72A8">
            <w:pPr>
              <w:pStyle w:val="TableParagraph"/>
              <w:kinsoku w:val="0"/>
              <w:overflowPunct w:val="0"/>
              <w:ind w:lef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5E90BA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14:paraId="3CE33505" w14:textId="77777777" w:rsidR="007E72A8" w:rsidRDefault="007E72A8">
            <w:pPr>
              <w:pStyle w:val="TableParagraph"/>
              <w:kinsoku w:val="0"/>
              <w:overflowPunct w:val="0"/>
              <w:ind w:righ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75C79F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7"/>
                <w:szCs w:val="27"/>
              </w:rPr>
            </w:pPr>
          </w:p>
          <w:p w14:paraId="0878118E" w14:textId="77777777" w:rsidR="007E72A8" w:rsidRDefault="007E72A8">
            <w:pPr>
              <w:pStyle w:val="TableParagraph"/>
              <w:kinsoku w:val="0"/>
              <w:overflowPunct w:val="0"/>
              <w:ind w:right="4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6328E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0E2D60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FBA22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C46BEA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CC761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297FC6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796DD" w14:textId="77777777" w:rsidR="007E72A8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3FA4AE" w14:textId="77777777" w:rsidR="007E72A8" w:rsidRDefault="007E72A8">
      <w:pPr>
        <w:rPr>
          <w:b/>
          <w:bCs/>
          <w:sz w:val="26"/>
          <w:szCs w:val="26"/>
        </w:rPr>
        <w:sectPr w:rsidR="007E72A8">
          <w:pgSz w:w="19550" w:h="10870" w:orient="landscape"/>
          <w:pgMar w:top="0" w:right="640" w:bottom="0" w:left="660" w:header="720" w:footer="720" w:gutter="0"/>
          <w:cols w:space="720"/>
          <w:noEndnote/>
        </w:sectPr>
      </w:pPr>
    </w:p>
    <w:p w14:paraId="6B9D8EFC" w14:textId="77777777" w:rsidR="007E72A8" w:rsidRPr="00A43339" w:rsidRDefault="00A43339">
      <w:pPr>
        <w:pStyle w:val="Titre1"/>
        <w:tabs>
          <w:tab w:val="left" w:pos="4751"/>
          <w:tab w:val="left" w:pos="8907"/>
          <w:tab w:val="left" w:pos="14187"/>
        </w:tabs>
        <w:kinsoku w:val="0"/>
        <w:overflowPunct w:val="0"/>
        <w:spacing w:before="79" w:line="230" w:lineRule="auto"/>
        <w:ind w:right="2810"/>
        <w:rPr>
          <w:lang w:val="fr-FR"/>
        </w:rPr>
      </w:pPr>
      <w:r w:rsidRPr="00A43339">
        <w:rPr>
          <w:lang w:val="fr-FR"/>
        </w:rPr>
        <w:lastRenderedPageBreak/>
        <w:t>Livraison</w:t>
      </w:r>
      <w:r w:rsidR="007E72A8" w:rsidRPr="00A43339">
        <w:rPr>
          <w:lang w:val="fr-FR"/>
        </w:rPr>
        <w:t>,</w:t>
      </w:r>
      <w:r w:rsidR="007E72A8" w:rsidRPr="00A43339">
        <w:rPr>
          <w:lang w:val="fr-FR"/>
        </w:rPr>
        <w:tab/>
        <w:t>sto</w:t>
      </w:r>
      <w:r w:rsidRPr="00A43339">
        <w:rPr>
          <w:lang w:val="fr-FR"/>
        </w:rPr>
        <w:t>ck</w:t>
      </w:r>
      <w:r w:rsidR="007E72A8" w:rsidRPr="00A43339">
        <w:rPr>
          <w:lang w:val="fr-FR"/>
        </w:rPr>
        <w:t>age,</w:t>
      </w:r>
      <w:r w:rsidR="007E72A8" w:rsidRPr="00A43339">
        <w:rPr>
          <w:lang w:val="fr-FR"/>
        </w:rPr>
        <w:tab/>
        <w:t>distribution</w:t>
      </w:r>
      <w:r w:rsidR="007E72A8" w:rsidRPr="00A43339">
        <w:rPr>
          <w:lang w:val="fr-FR"/>
        </w:rPr>
        <w:tab/>
      </w:r>
      <w:r w:rsidRPr="00A43339">
        <w:rPr>
          <w:spacing w:val="-6"/>
          <w:lang w:val="fr-FR"/>
        </w:rPr>
        <w:t xml:space="preserve">et </w:t>
      </w:r>
      <w:r w:rsidR="007E72A8" w:rsidRPr="00A43339">
        <w:rPr>
          <w:lang w:val="fr-FR"/>
        </w:rPr>
        <w:t xml:space="preserve">transport </w:t>
      </w:r>
      <w:r w:rsidRPr="00A43339">
        <w:rPr>
          <w:lang w:val="fr-FR"/>
        </w:rPr>
        <w:t>des</w:t>
      </w:r>
      <w:r w:rsidR="007E72A8" w:rsidRPr="00A43339">
        <w:rPr>
          <w:spacing w:val="-4"/>
          <w:lang w:val="fr-FR"/>
        </w:rPr>
        <w:t xml:space="preserve"> </w:t>
      </w:r>
      <w:r w:rsidR="007E72A8" w:rsidRPr="00A43339">
        <w:rPr>
          <w:lang w:val="fr-FR"/>
        </w:rPr>
        <w:t>vaccins</w:t>
      </w:r>
    </w:p>
    <w:p w14:paraId="1683496B" w14:textId="77777777" w:rsidR="007E72A8" w:rsidRPr="00861512" w:rsidRDefault="00861512" w:rsidP="00861512">
      <w:pPr>
        <w:pStyle w:val="Paragraphedeliste"/>
        <w:tabs>
          <w:tab w:val="left" w:pos="1062"/>
        </w:tabs>
        <w:kinsoku w:val="0"/>
        <w:overflowPunct w:val="0"/>
        <w:spacing w:before="444"/>
        <w:ind w:left="700" w:firstLine="0"/>
        <w:rPr>
          <w:sz w:val="44"/>
          <w:szCs w:val="44"/>
          <w:lang w:val="fr-FR"/>
        </w:rPr>
      </w:pPr>
      <w:r w:rsidRPr="00861512">
        <w:rPr>
          <w:sz w:val="44"/>
          <w:szCs w:val="44"/>
          <w:lang w:val="fr-FR"/>
        </w:rPr>
        <w:t xml:space="preserve">• </w:t>
      </w:r>
      <w:r w:rsidR="00A43339" w:rsidRPr="00861512">
        <w:rPr>
          <w:sz w:val="44"/>
          <w:szCs w:val="44"/>
          <w:lang w:val="fr-FR"/>
        </w:rPr>
        <w:t>Stockage c</w:t>
      </w:r>
      <w:r w:rsidR="007E72A8" w:rsidRPr="00861512">
        <w:rPr>
          <w:sz w:val="44"/>
          <w:szCs w:val="44"/>
          <w:lang w:val="fr-FR"/>
        </w:rPr>
        <w:t xml:space="preserve">entral </w:t>
      </w:r>
      <w:r w:rsidR="00A43339" w:rsidRPr="00861512">
        <w:rPr>
          <w:sz w:val="44"/>
          <w:szCs w:val="44"/>
          <w:lang w:val="fr-FR"/>
        </w:rPr>
        <w:t>des v</w:t>
      </w:r>
      <w:r w:rsidR="007E72A8" w:rsidRPr="00861512">
        <w:rPr>
          <w:sz w:val="44"/>
          <w:szCs w:val="44"/>
          <w:lang w:val="fr-FR"/>
        </w:rPr>
        <w:t>accins</w:t>
      </w:r>
    </w:p>
    <w:p w14:paraId="45A448B1" w14:textId="77777777" w:rsidR="007E72A8" w:rsidRPr="00A43339" w:rsidRDefault="00861512" w:rsidP="00861512">
      <w:pPr>
        <w:pStyle w:val="Paragraphedeliste"/>
        <w:tabs>
          <w:tab w:val="left" w:pos="1062"/>
        </w:tabs>
        <w:kinsoku w:val="0"/>
        <w:overflowPunct w:val="0"/>
        <w:spacing w:before="298"/>
        <w:ind w:left="700" w:firstLine="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• </w:t>
      </w:r>
      <w:r w:rsidR="007E72A8" w:rsidRPr="00A43339">
        <w:rPr>
          <w:sz w:val="44"/>
          <w:szCs w:val="44"/>
          <w:lang w:val="fr-FR"/>
        </w:rPr>
        <w:t>Transfer</w:t>
      </w:r>
      <w:r w:rsidR="00A43339" w:rsidRPr="00A43339">
        <w:rPr>
          <w:sz w:val="44"/>
          <w:szCs w:val="44"/>
          <w:lang w:val="fr-FR"/>
        </w:rPr>
        <w:t xml:space="preserve">t vers les pharmacies et hôpitaux </w:t>
      </w:r>
      <w:r w:rsidR="00A43339">
        <w:rPr>
          <w:sz w:val="44"/>
          <w:szCs w:val="44"/>
          <w:lang w:val="fr-FR"/>
        </w:rPr>
        <w:t>des services de santé public</w:t>
      </w:r>
      <w:r>
        <w:rPr>
          <w:sz w:val="44"/>
          <w:szCs w:val="44"/>
          <w:lang w:val="fr-FR"/>
        </w:rPr>
        <w:t>s</w:t>
      </w:r>
    </w:p>
    <w:p w14:paraId="4A857854" w14:textId="77777777" w:rsidR="007E72A8" w:rsidRPr="00861512" w:rsidRDefault="00967173" w:rsidP="00861512">
      <w:pPr>
        <w:pStyle w:val="Paragraphedeliste"/>
        <w:tabs>
          <w:tab w:val="left" w:pos="1062"/>
        </w:tabs>
        <w:kinsoku w:val="0"/>
        <w:overflowPunct w:val="0"/>
        <w:spacing w:before="318"/>
        <w:ind w:left="720" w:firstLine="0"/>
        <w:rPr>
          <w:sz w:val="44"/>
          <w:szCs w:val="4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417C752" wp14:editId="6F4662B7">
                <wp:simplePos x="0" y="0"/>
                <wp:positionH relativeFrom="page">
                  <wp:posOffset>8488680</wp:posOffset>
                </wp:positionH>
                <wp:positionV relativeFrom="paragraph">
                  <wp:posOffset>147955</wp:posOffset>
                </wp:positionV>
                <wp:extent cx="3035300" cy="1701800"/>
                <wp:effectExtent l="0" t="0" r="0" b="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46735" w14:textId="77777777" w:rsidR="00D46D03" w:rsidRDefault="0096717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A8ECDA9" wp14:editId="23748EB5">
                                  <wp:extent cx="3028950" cy="168021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168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A84EF7" w14:textId="77777777" w:rsidR="00D46D03" w:rsidRDefault="00D46D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7C752" id="Rectangle 53" o:spid="_x0000_s1028" style="position:absolute;left:0;text-align:left;margin-left:668.4pt;margin-top:11.65pt;width:239pt;height:13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" o:allowincell="f" filled="f" stroked="f">
                <v:path arrowok="t"/>
                <v:textbox inset="0,0,0,0">
                  <w:txbxContent>
                    <w:p w14:paraId="51746735" w14:textId="77777777" w:rsidR="00D46D03" w:rsidRDefault="00967173">
                      <w:pPr>
                        <w:widowControl/>
                        <w:autoSpaceDE/>
                        <w:autoSpaceDN/>
                        <w:adjustRightInd/>
                        <w:spacing w:line="2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A8ECDA9" wp14:editId="23748EB5">
                            <wp:extent cx="3028950" cy="168021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168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A84EF7" w14:textId="77777777" w:rsidR="00D46D03" w:rsidRDefault="00D46D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61512">
        <w:rPr>
          <w:sz w:val="44"/>
          <w:szCs w:val="44"/>
          <w:lang w:val="fr-FR"/>
        </w:rPr>
        <w:t xml:space="preserve">• </w:t>
      </w:r>
      <w:r w:rsidR="007E72A8" w:rsidRPr="00861512">
        <w:rPr>
          <w:sz w:val="44"/>
          <w:szCs w:val="44"/>
          <w:lang w:val="fr-FR"/>
        </w:rPr>
        <w:t xml:space="preserve">Distribution </w:t>
      </w:r>
      <w:r w:rsidR="00861512" w:rsidRPr="00861512">
        <w:rPr>
          <w:sz w:val="44"/>
          <w:szCs w:val="44"/>
          <w:lang w:val="fr-FR"/>
        </w:rPr>
        <w:t>aux centres de v</w:t>
      </w:r>
      <w:r w:rsidR="007E72A8" w:rsidRPr="00861512">
        <w:rPr>
          <w:sz w:val="44"/>
          <w:szCs w:val="44"/>
          <w:lang w:val="fr-FR"/>
        </w:rPr>
        <w:t>accination</w:t>
      </w:r>
      <w:r w:rsidR="007E72A8" w:rsidRPr="00861512">
        <w:rPr>
          <w:spacing w:val="-4"/>
          <w:sz w:val="44"/>
          <w:szCs w:val="44"/>
          <w:lang w:val="fr-FR"/>
        </w:rPr>
        <w:t xml:space="preserve"> </w:t>
      </w:r>
    </w:p>
    <w:p w14:paraId="7D661A09" w14:textId="77777777" w:rsidR="007E72A8" w:rsidRPr="00861512" w:rsidRDefault="00861512" w:rsidP="00861512">
      <w:pPr>
        <w:pStyle w:val="Paragraphedeliste"/>
        <w:tabs>
          <w:tab w:val="left" w:pos="1762"/>
        </w:tabs>
        <w:kinsoku w:val="0"/>
        <w:overflowPunct w:val="0"/>
        <w:spacing w:before="76" w:line="271" w:lineRule="auto"/>
        <w:ind w:left="1440" w:right="6448" w:firstLine="0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• </w:t>
      </w:r>
      <w:r w:rsidRPr="00861512">
        <w:rPr>
          <w:sz w:val="40"/>
          <w:szCs w:val="40"/>
          <w:lang w:val="fr-FR"/>
        </w:rPr>
        <w:t xml:space="preserve">Mesures de protection de la chaîne </w:t>
      </w:r>
      <w:r>
        <w:rPr>
          <w:sz w:val="40"/>
          <w:szCs w:val="40"/>
          <w:lang w:val="fr-FR"/>
        </w:rPr>
        <w:t xml:space="preserve">du froid </w:t>
      </w:r>
      <w:r w:rsidR="007E72A8" w:rsidRPr="00861512">
        <w:rPr>
          <w:sz w:val="40"/>
          <w:szCs w:val="40"/>
          <w:lang w:val="fr-FR"/>
        </w:rPr>
        <w:t>(</w:t>
      </w:r>
      <w:r>
        <w:rPr>
          <w:sz w:val="40"/>
          <w:szCs w:val="40"/>
          <w:lang w:val="fr-FR"/>
        </w:rPr>
        <w:t xml:space="preserve">réfrigérateurs </w:t>
      </w:r>
      <w:r w:rsidR="007E72A8" w:rsidRPr="00861512">
        <w:rPr>
          <w:sz w:val="40"/>
          <w:szCs w:val="40"/>
          <w:lang w:val="fr-FR"/>
        </w:rPr>
        <w:t>sp</w:t>
      </w:r>
      <w:r>
        <w:rPr>
          <w:sz w:val="40"/>
          <w:szCs w:val="40"/>
          <w:lang w:val="fr-FR"/>
        </w:rPr>
        <w:t>é</w:t>
      </w:r>
      <w:r w:rsidR="007E72A8" w:rsidRPr="00861512">
        <w:rPr>
          <w:sz w:val="40"/>
          <w:szCs w:val="40"/>
          <w:lang w:val="fr-FR"/>
        </w:rPr>
        <w:t>cia</w:t>
      </w:r>
      <w:r>
        <w:rPr>
          <w:sz w:val="40"/>
          <w:szCs w:val="40"/>
          <w:lang w:val="fr-FR"/>
        </w:rPr>
        <w:t>ux,</w:t>
      </w:r>
      <w:r w:rsidR="007E72A8" w:rsidRPr="00861512">
        <w:rPr>
          <w:sz w:val="40"/>
          <w:szCs w:val="40"/>
          <w:lang w:val="fr-FR"/>
        </w:rPr>
        <w:t xml:space="preserve"> </w:t>
      </w:r>
      <w:r>
        <w:rPr>
          <w:sz w:val="40"/>
          <w:szCs w:val="40"/>
          <w:lang w:val="fr-FR"/>
        </w:rPr>
        <w:t xml:space="preserve">caisses de </w:t>
      </w:r>
      <w:r w:rsidR="007E72A8" w:rsidRPr="00861512">
        <w:rPr>
          <w:sz w:val="40"/>
          <w:szCs w:val="40"/>
          <w:lang w:val="fr-FR"/>
        </w:rPr>
        <w:t xml:space="preserve">transport </w:t>
      </w:r>
      <w:r>
        <w:rPr>
          <w:sz w:val="40"/>
          <w:szCs w:val="40"/>
          <w:lang w:val="fr-FR"/>
        </w:rPr>
        <w:t>pour vaccins</w:t>
      </w:r>
      <w:r w:rsidR="007E72A8" w:rsidRPr="00861512">
        <w:rPr>
          <w:sz w:val="40"/>
          <w:szCs w:val="40"/>
          <w:lang w:val="fr-FR"/>
        </w:rPr>
        <w:t xml:space="preserve">, application </w:t>
      </w:r>
      <w:r>
        <w:rPr>
          <w:sz w:val="40"/>
          <w:szCs w:val="40"/>
          <w:lang w:val="fr-FR"/>
        </w:rPr>
        <w:t xml:space="preserve">d’un système de surveillance continue de la chaîne du froid </w:t>
      </w:r>
      <w:r w:rsidR="007E72A8" w:rsidRPr="00861512">
        <w:rPr>
          <w:sz w:val="40"/>
          <w:szCs w:val="40"/>
          <w:lang w:val="fr-FR"/>
        </w:rPr>
        <w:t>(</w:t>
      </w:r>
      <w:r>
        <w:rPr>
          <w:sz w:val="40"/>
          <w:szCs w:val="40"/>
          <w:lang w:val="fr-FR"/>
        </w:rPr>
        <w:t>contrôle</w:t>
      </w:r>
      <w:r w:rsidR="007E72A8" w:rsidRPr="00861512">
        <w:rPr>
          <w:sz w:val="40"/>
          <w:szCs w:val="40"/>
          <w:lang w:val="fr-FR"/>
        </w:rPr>
        <w:t>, syst</w:t>
      </w:r>
      <w:r>
        <w:rPr>
          <w:sz w:val="40"/>
          <w:szCs w:val="40"/>
          <w:lang w:val="fr-FR"/>
        </w:rPr>
        <w:t>ème d’alarme</w:t>
      </w:r>
      <w:r w:rsidR="007E72A8" w:rsidRPr="00861512">
        <w:rPr>
          <w:sz w:val="40"/>
          <w:szCs w:val="40"/>
          <w:lang w:val="fr-FR"/>
        </w:rPr>
        <w:t>)</w:t>
      </w:r>
    </w:p>
    <w:p w14:paraId="5101BE35" w14:textId="77777777" w:rsidR="007E72A8" w:rsidRPr="00861512" w:rsidRDefault="00861512" w:rsidP="00861512">
      <w:pPr>
        <w:pStyle w:val="Paragraphedeliste"/>
        <w:tabs>
          <w:tab w:val="left" w:pos="1762"/>
        </w:tabs>
        <w:kinsoku w:val="0"/>
        <w:overflowPunct w:val="0"/>
        <w:spacing w:before="135"/>
        <w:ind w:left="1440" w:firstLine="0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• Mise en œuvre des protocoles </w:t>
      </w:r>
    </w:p>
    <w:p w14:paraId="4AEAE9AB" w14:textId="77777777" w:rsidR="007E72A8" w:rsidRPr="00861512" w:rsidRDefault="00861512" w:rsidP="00861512">
      <w:pPr>
        <w:pStyle w:val="Paragraphedeliste"/>
        <w:tabs>
          <w:tab w:val="left" w:pos="1762"/>
        </w:tabs>
        <w:kinsoku w:val="0"/>
        <w:overflowPunct w:val="0"/>
        <w:spacing w:before="174"/>
        <w:ind w:left="1440" w:firstLine="0"/>
        <w:rPr>
          <w:sz w:val="40"/>
          <w:szCs w:val="40"/>
          <w:lang w:val="fr-FR"/>
        </w:rPr>
      </w:pPr>
      <w:r w:rsidRPr="00861512">
        <w:rPr>
          <w:sz w:val="40"/>
          <w:szCs w:val="40"/>
          <w:lang w:val="fr-FR"/>
        </w:rPr>
        <w:t xml:space="preserve">• Suivi continu des </w:t>
      </w:r>
      <w:r w:rsidR="007E72A8" w:rsidRPr="00861512">
        <w:rPr>
          <w:sz w:val="40"/>
          <w:szCs w:val="40"/>
          <w:lang w:val="fr-FR"/>
        </w:rPr>
        <w:t>stocks</w:t>
      </w:r>
    </w:p>
    <w:p w14:paraId="31132CF9" w14:textId="77777777" w:rsidR="007E72A8" w:rsidRPr="00861512" w:rsidRDefault="00861512" w:rsidP="00861512">
      <w:pPr>
        <w:pStyle w:val="Paragraphedeliste"/>
        <w:tabs>
          <w:tab w:val="left" w:pos="1762"/>
        </w:tabs>
        <w:kinsoku w:val="0"/>
        <w:overflowPunct w:val="0"/>
        <w:spacing w:before="160"/>
        <w:ind w:left="1440" w:firstLine="0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• </w:t>
      </w:r>
      <w:r w:rsidR="007E72A8" w:rsidRPr="00861512">
        <w:rPr>
          <w:sz w:val="40"/>
          <w:szCs w:val="40"/>
          <w:lang w:val="fr-FR"/>
        </w:rPr>
        <w:t>R</w:t>
      </w:r>
      <w:r w:rsidRPr="00861512">
        <w:rPr>
          <w:sz w:val="40"/>
          <w:szCs w:val="40"/>
          <w:lang w:val="fr-FR"/>
        </w:rPr>
        <w:t>é</w:t>
      </w:r>
      <w:r w:rsidR="007E72A8" w:rsidRPr="00861512">
        <w:rPr>
          <w:sz w:val="40"/>
          <w:szCs w:val="40"/>
          <w:lang w:val="fr-FR"/>
        </w:rPr>
        <w:t>f</w:t>
      </w:r>
      <w:r w:rsidRPr="00861512">
        <w:rPr>
          <w:sz w:val="40"/>
          <w:szCs w:val="40"/>
          <w:lang w:val="fr-FR"/>
        </w:rPr>
        <w:t>é</w:t>
      </w:r>
      <w:r w:rsidR="007E72A8" w:rsidRPr="00861512">
        <w:rPr>
          <w:sz w:val="40"/>
          <w:szCs w:val="40"/>
          <w:lang w:val="fr-FR"/>
        </w:rPr>
        <w:t xml:space="preserve">rences </w:t>
      </w:r>
      <w:r w:rsidRPr="00861512">
        <w:rPr>
          <w:sz w:val="40"/>
          <w:szCs w:val="40"/>
          <w:lang w:val="fr-FR"/>
        </w:rPr>
        <w:t>à la proc</w:t>
      </w:r>
      <w:r>
        <w:rPr>
          <w:sz w:val="40"/>
          <w:szCs w:val="40"/>
          <w:lang w:val="fr-FR"/>
        </w:rPr>
        <w:t>é</w:t>
      </w:r>
      <w:r w:rsidRPr="00861512">
        <w:rPr>
          <w:sz w:val="40"/>
          <w:szCs w:val="40"/>
          <w:lang w:val="fr-FR"/>
        </w:rPr>
        <w:t>dure de base</w:t>
      </w:r>
    </w:p>
    <w:p w14:paraId="47B11CDB" w14:textId="77777777" w:rsidR="007E72A8" w:rsidRPr="00861512" w:rsidRDefault="007E72A8">
      <w:pPr>
        <w:pStyle w:val="Paragraphedeliste"/>
        <w:numPr>
          <w:ilvl w:val="1"/>
          <w:numId w:val="6"/>
        </w:numPr>
        <w:tabs>
          <w:tab w:val="left" w:pos="1762"/>
        </w:tabs>
        <w:kinsoku w:val="0"/>
        <w:overflowPunct w:val="0"/>
        <w:spacing w:before="160"/>
        <w:rPr>
          <w:sz w:val="40"/>
          <w:szCs w:val="40"/>
          <w:lang w:val="fr-FR"/>
        </w:rPr>
        <w:sectPr w:rsidR="007E72A8" w:rsidRPr="00861512">
          <w:footerReference w:type="default" r:id="rId12"/>
          <w:pgSz w:w="19550" w:h="10870" w:orient="landscape"/>
          <w:pgMar w:top="620" w:right="640" w:bottom="380" w:left="660" w:header="0" w:footer="195" w:gutter="0"/>
          <w:pgNumType w:start="5"/>
          <w:cols w:space="720"/>
          <w:noEndnote/>
        </w:sectPr>
      </w:pPr>
    </w:p>
    <w:p w14:paraId="70ACD393" w14:textId="77777777" w:rsidR="007E72A8" w:rsidRPr="00861512" w:rsidRDefault="007E72A8">
      <w:pPr>
        <w:pStyle w:val="Titre1"/>
        <w:kinsoku w:val="0"/>
        <w:overflowPunct w:val="0"/>
        <w:spacing w:before="68"/>
        <w:rPr>
          <w:lang w:val="fr-FR"/>
        </w:rPr>
      </w:pPr>
      <w:r w:rsidRPr="00861512">
        <w:rPr>
          <w:lang w:val="fr-FR"/>
        </w:rPr>
        <w:lastRenderedPageBreak/>
        <w:t>Centres</w:t>
      </w:r>
      <w:r w:rsidR="00861512" w:rsidRPr="00861512">
        <w:rPr>
          <w:lang w:val="fr-FR"/>
        </w:rPr>
        <w:t xml:space="preserve"> de vaccination</w:t>
      </w:r>
    </w:p>
    <w:p w14:paraId="313D9C53" w14:textId="77777777" w:rsidR="007E72A8" w:rsidRPr="00861512" w:rsidRDefault="00861512" w:rsidP="00A066B7">
      <w:pPr>
        <w:pStyle w:val="Paragraphedeliste"/>
        <w:tabs>
          <w:tab w:val="left" w:pos="754"/>
        </w:tabs>
        <w:kinsoku w:val="0"/>
        <w:overflowPunct w:val="0"/>
        <w:spacing w:before="569"/>
        <w:ind w:left="0" w:firstLine="0"/>
        <w:rPr>
          <w:color w:val="000000"/>
          <w:sz w:val="40"/>
          <w:szCs w:val="40"/>
          <w:lang w:val="fr-FR"/>
        </w:rPr>
      </w:pPr>
      <w:r w:rsidRPr="00861512">
        <w:rPr>
          <w:sz w:val="44"/>
          <w:szCs w:val="44"/>
          <w:lang w:val="fr-FR"/>
        </w:rPr>
        <w:t xml:space="preserve">• </w:t>
      </w:r>
      <w:r w:rsidR="007E72A8" w:rsidRPr="00861512">
        <w:rPr>
          <w:sz w:val="44"/>
          <w:szCs w:val="44"/>
          <w:lang w:val="fr-FR"/>
        </w:rPr>
        <w:t xml:space="preserve">38 </w:t>
      </w:r>
      <w:r w:rsidRPr="00861512">
        <w:rPr>
          <w:sz w:val="44"/>
          <w:szCs w:val="44"/>
          <w:lang w:val="fr-FR"/>
        </w:rPr>
        <w:t xml:space="preserve">Centres de santé </w:t>
      </w:r>
      <w:r>
        <w:rPr>
          <w:sz w:val="44"/>
          <w:szCs w:val="44"/>
          <w:lang w:val="fr-FR"/>
        </w:rPr>
        <w:t>primaires</w:t>
      </w:r>
    </w:p>
    <w:p w14:paraId="23A2E19D" w14:textId="77777777" w:rsidR="007E72A8" w:rsidRPr="00861512" w:rsidRDefault="00861512" w:rsidP="00A066B7">
      <w:pPr>
        <w:pStyle w:val="Paragraphedeliste"/>
        <w:tabs>
          <w:tab w:val="left" w:pos="1417"/>
        </w:tabs>
        <w:kinsoku w:val="0"/>
        <w:overflowPunct w:val="0"/>
        <w:spacing w:before="5"/>
        <w:ind w:left="1417" w:firstLine="0"/>
        <w:rPr>
          <w:color w:val="000000"/>
          <w:sz w:val="44"/>
          <w:szCs w:val="44"/>
          <w:lang w:val="fr-FR"/>
        </w:rPr>
      </w:pPr>
      <w:r w:rsidRPr="00861512">
        <w:rPr>
          <w:sz w:val="40"/>
          <w:szCs w:val="40"/>
          <w:lang w:val="fr-FR"/>
        </w:rPr>
        <w:t>• En fonction des stocks de vaccin disponibles</w:t>
      </w:r>
    </w:p>
    <w:p w14:paraId="3AB6061F" w14:textId="77777777" w:rsidR="007E72A8" w:rsidRPr="00861512" w:rsidRDefault="00861512" w:rsidP="00861512">
      <w:pPr>
        <w:pStyle w:val="Paragraphedeliste"/>
        <w:tabs>
          <w:tab w:val="left" w:pos="2221"/>
        </w:tabs>
        <w:kinsoku w:val="0"/>
        <w:overflowPunct w:val="0"/>
        <w:spacing w:before="5"/>
        <w:ind w:left="1860" w:firstLine="0"/>
        <w:rPr>
          <w:sz w:val="32"/>
          <w:szCs w:val="32"/>
          <w:lang w:val="fr-FR"/>
        </w:rPr>
      </w:pPr>
      <w:r w:rsidRPr="00A066B7">
        <w:rPr>
          <w:sz w:val="32"/>
          <w:szCs w:val="32"/>
          <w:lang w:val="fr-FR"/>
        </w:rPr>
        <w:t>•</w:t>
      </w:r>
      <w:r w:rsidRPr="00861512">
        <w:rPr>
          <w:sz w:val="32"/>
          <w:szCs w:val="32"/>
          <w:lang w:val="fr-FR"/>
        </w:rPr>
        <w:t xml:space="preserve"> Intégration graduelle de tous les centres </w:t>
      </w:r>
    </w:p>
    <w:p w14:paraId="7415B50A" w14:textId="77777777" w:rsidR="007E72A8" w:rsidRPr="00861512" w:rsidRDefault="00861512" w:rsidP="00861512">
      <w:pPr>
        <w:pStyle w:val="Paragraphedeliste"/>
        <w:tabs>
          <w:tab w:val="left" w:pos="2221"/>
        </w:tabs>
        <w:kinsoku w:val="0"/>
        <w:overflowPunct w:val="0"/>
        <w:spacing w:before="6"/>
        <w:ind w:left="1860" w:firstLine="0"/>
        <w:rPr>
          <w:sz w:val="32"/>
          <w:szCs w:val="32"/>
          <w:lang w:val="fr-FR"/>
        </w:rPr>
      </w:pPr>
      <w:r w:rsidRPr="00A066B7">
        <w:rPr>
          <w:sz w:val="32"/>
          <w:szCs w:val="32"/>
          <w:lang w:val="fr-FR"/>
        </w:rPr>
        <w:t>•</w:t>
      </w:r>
      <w:r w:rsidRPr="00861512">
        <w:rPr>
          <w:sz w:val="32"/>
          <w:szCs w:val="32"/>
          <w:lang w:val="fr-FR"/>
        </w:rPr>
        <w:t xml:space="preserve"> </w:t>
      </w:r>
      <w:r w:rsidR="007E72A8" w:rsidRPr="00861512">
        <w:rPr>
          <w:sz w:val="32"/>
          <w:szCs w:val="32"/>
          <w:lang w:val="fr-FR"/>
        </w:rPr>
        <w:t>Op</w:t>
      </w:r>
      <w:r w:rsidRPr="00861512">
        <w:rPr>
          <w:sz w:val="32"/>
          <w:szCs w:val="32"/>
          <w:lang w:val="fr-FR"/>
        </w:rPr>
        <w:t>é</w:t>
      </w:r>
      <w:r w:rsidR="007E72A8" w:rsidRPr="00861512">
        <w:rPr>
          <w:sz w:val="32"/>
          <w:szCs w:val="32"/>
          <w:lang w:val="fr-FR"/>
        </w:rPr>
        <w:t xml:space="preserve">ration </w:t>
      </w:r>
      <w:r w:rsidRPr="00861512">
        <w:rPr>
          <w:sz w:val="32"/>
          <w:szCs w:val="32"/>
          <w:lang w:val="fr-FR"/>
        </w:rPr>
        <w:t xml:space="preserve">de </w:t>
      </w:r>
      <w:r w:rsidR="007E72A8" w:rsidRPr="00861512">
        <w:rPr>
          <w:sz w:val="32"/>
          <w:szCs w:val="32"/>
          <w:lang w:val="fr-FR"/>
        </w:rPr>
        <w:t xml:space="preserve">1-3 </w:t>
      </w:r>
      <w:r w:rsidRPr="00861512">
        <w:rPr>
          <w:sz w:val="32"/>
          <w:szCs w:val="32"/>
          <w:lang w:val="fr-FR"/>
        </w:rPr>
        <w:t>unités dans chaque centre</w:t>
      </w:r>
    </w:p>
    <w:p w14:paraId="7FCF4268" w14:textId="77777777" w:rsidR="007E72A8" w:rsidRPr="00861512" w:rsidRDefault="007E72A8">
      <w:pPr>
        <w:pStyle w:val="Corpsdetexte"/>
        <w:kinsoku w:val="0"/>
        <w:overflowPunct w:val="0"/>
        <w:spacing w:before="11"/>
        <w:rPr>
          <w:sz w:val="57"/>
          <w:szCs w:val="57"/>
          <w:lang w:val="fr-FR"/>
        </w:rPr>
      </w:pPr>
    </w:p>
    <w:p w14:paraId="4D3380B3" w14:textId="77777777" w:rsidR="007E72A8" w:rsidRPr="00A066B7" w:rsidRDefault="00A066B7" w:rsidP="00A066B7">
      <w:pPr>
        <w:pStyle w:val="Paragraphedeliste"/>
        <w:tabs>
          <w:tab w:val="left" w:pos="754"/>
        </w:tabs>
        <w:kinsoku w:val="0"/>
        <w:overflowPunct w:val="0"/>
        <w:ind w:left="0" w:firstLine="0"/>
        <w:rPr>
          <w:color w:val="000000"/>
          <w:sz w:val="40"/>
          <w:szCs w:val="40"/>
          <w:lang w:val="fr-FR"/>
        </w:rPr>
      </w:pPr>
      <w:r w:rsidRPr="00A066B7">
        <w:rPr>
          <w:sz w:val="44"/>
          <w:szCs w:val="44"/>
          <w:lang w:val="fr-FR"/>
        </w:rPr>
        <w:t xml:space="preserve">• Salles de réunions diverses dans tous les </w:t>
      </w:r>
      <w:r w:rsidR="007E72A8" w:rsidRPr="00A066B7">
        <w:rPr>
          <w:sz w:val="44"/>
          <w:szCs w:val="44"/>
          <w:lang w:val="fr-FR"/>
        </w:rPr>
        <w:t>districts</w:t>
      </w:r>
    </w:p>
    <w:p w14:paraId="4BDD22AD" w14:textId="77777777" w:rsidR="007E72A8" w:rsidRPr="00A066B7" w:rsidRDefault="007E72A8">
      <w:pPr>
        <w:pStyle w:val="Corpsdetexte"/>
        <w:kinsoku w:val="0"/>
        <w:overflowPunct w:val="0"/>
        <w:spacing w:before="2"/>
        <w:rPr>
          <w:sz w:val="60"/>
          <w:szCs w:val="60"/>
          <w:lang w:val="fr-FR"/>
        </w:rPr>
      </w:pPr>
    </w:p>
    <w:p w14:paraId="7D8823E8" w14:textId="77777777" w:rsidR="007E72A8" w:rsidRPr="00A066B7" w:rsidRDefault="00A066B7" w:rsidP="00A066B7">
      <w:pPr>
        <w:pStyle w:val="Paragraphedeliste"/>
        <w:tabs>
          <w:tab w:val="left" w:pos="754"/>
        </w:tabs>
        <w:kinsoku w:val="0"/>
        <w:overflowPunct w:val="0"/>
        <w:spacing w:line="473" w:lineRule="exact"/>
        <w:ind w:left="0" w:firstLine="0"/>
        <w:rPr>
          <w:color w:val="000000"/>
          <w:sz w:val="40"/>
          <w:szCs w:val="40"/>
          <w:lang w:val="fr-FR"/>
        </w:rPr>
      </w:pPr>
      <w:r w:rsidRPr="00A066B7">
        <w:rPr>
          <w:sz w:val="44"/>
          <w:szCs w:val="44"/>
          <w:lang w:val="fr-FR"/>
        </w:rPr>
        <w:t xml:space="preserve">• </w:t>
      </w:r>
      <w:r>
        <w:rPr>
          <w:sz w:val="44"/>
          <w:szCs w:val="44"/>
          <w:lang w:val="fr-FR"/>
        </w:rPr>
        <w:t xml:space="preserve">Établissement de santé </w:t>
      </w:r>
    </w:p>
    <w:p w14:paraId="6AD66C0C" w14:textId="77777777" w:rsidR="007E72A8" w:rsidRPr="00A066B7" w:rsidRDefault="00A066B7" w:rsidP="00A066B7">
      <w:pPr>
        <w:pStyle w:val="Paragraphedeliste"/>
        <w:tabs>
          <w:tab w:val="left" w:pos="2221"/>
        </w:tabs>
        <w:kinsoku w:val="0"/>
        <w:overflowPunct w:val="0"/>
        <w:spacing w:line="427" w:lineRule="exact"/>
        <w:ind w:left="1860" w:firstLine="0"/>
        <w:rPr>
          <w:color w:val="000000"/>
          <w:sz w:val="40"/>
          <w:szCs w:val="40"/>
          <w:lang w:val="fr-FR"/>
        </w:rPr>
      </w:pPr>
      <w:r w:rsidRPr="00A066B7">
        <w:rPr>
          <w:sz w:val="40"/>
          <w:szCs w:val="40"/>
          <w:lang w:val="fr-FR"/>
        </w:rPr>
        <w:t xml:space="preserve">• Vaccination sur les lieux de travail des </w:t>
      </w:r>
      <w:r>
        <w:rPr>
          <w:sz w:val="40"/>
          <w:szCs w:val="40"/>
          <w:lang w:val="fr-FR"/>
        </w:rPr>
        <w:t>professionnels de santé</w:t>
      </w:r>
    </w:p>
    <w:p w14:paraId="3EFBF06F" w14:textId="77777777" w:rsidR="007E72A8" w:rsidRPr="00A066B7" w:rsidRDefault="007E72A8">
      <w:pPr>
        <w:pStyle w:val="Corpsdetexte"/>
        <w:kinsoku w:val="0"/>
        <w:overflowPunct w:val="0"/>
        <w:rPr>
          <w:sz w:val="59"/>
          <w:szCs w:val="59"/>
          <w:lang w:val="fr-FR"/>
        </w:rPr>
      </w:pPr>
    </w:p>
    <w:p w14:paraId="6243B7B3" w14:textId="77777777" w:rsidR="007E72A8" w:rsidRPr="006D11D3" w:rsidRDefault="00A066B7" w:rsidP="00A066B7">
      <w:pPr>
        <w:pStyle w:val="Paragraphedeliste"/>
        <w:tabs>
          <w:tab w:val="left" w:pos="677"/>
        </w:tabs>
        <w:kinsoku w:val="0"/>
        <w:overflowPunct w:val="0"/>
        <w:spacing w:before="1" w:line="473" w:lineRule="exact"/>
        <w:ind w:left="0" w:firstLine="0"/>
        <w:rPr>
          <w:color w:val="000000"/>
          <w:sz w:val="44"/>
          <w:szCs w:val="44"/>
          <w:lang w:val="fr-FR"/>
        </w:rPr>
      </w:pPr>
      <w:r w:rsidRPr="006D11D3">
        <w:rPr>
          <w:sz w:val="44"/>
          <w:szCs w:val="44"/>
          <w:lang w:val="fr-FR"/>
        </w:rPr>
        <w:t>• Unités m</w:t>
      </w:r>
      <w:r w:rsidR="007E72A8" w:rsidRPr="006D11D3">
        <w:rPr>
          <w:sz w:val="44"/>
          <w:szCs w:val="44"/>
          <w:lang w:val="fr-FR"/>
        </w:rPr>
        <w:t>obile</w:t>
      </w:r>
      <w:r w:rsidRPr="006D11D3">
        <w:rPr>
          <w:sz w:val="44"/>
          <w:szCs w:val="44"/>
          <w:lang w:val="fr-FR"/>
        </w:rPr>
        <w:t>s</w:t>
      </w:r>
      <w:r w:rsidR="007E72A8" w:rsidRPr="006D11D3">
        <w:rPr>
          <w:spacing w:val="-2"/>
          <w:sz w:val="44"/>
          <w:szCs w:val="44"/>
          <w:lang w:val="fr-FR"/>
        </w:rPr>
        <w:t xml:space="preserve"> </w:t>
      </w:r>
    </w:p>
    <w:p w14:paraId="5AEB4503" w14:textId="77777777" w:rsidR="007E72A8" w:rsidRPr="00A066B7" w:rsidRDefault="00A066B7" w:rsidP="00A066B7">
      <w:pPr>
        <w:pStyle w:val="Paragraphedeliste"/>
        <w:tabs>
          <w:tab w:val="left" w:pos="2221"/>
        </w:tabs>
        <w:kinsoku w:val="0"/>
        <w:overflowPunct w:val="0"/>
        <w:spacing w:line="427" w:lineRule="exact"/>
        <w:ind w:left="1860" w:firstLine="0"/>
        <w:rPr>
          <w:color w:val="000000"/>
          <w:sz w:val="40"/>
          <w:szCs w:val="40"/>
          <w:lang w:val="fr-FR"/>
        </w:rPr>
      </w:pPr>
      <w:r w:rsidRPr="00A066B7">
        <w:rPr>
          <w:sz w:val="40"/>
          <w:szCs w:val="40"/>
          <w:lang w:val="fr-FR"/>
        </w:rPr>
        <w:t>• Établissements indépendants</w:t>
      </w:r>
    </w:p>
    <w:p w14:paraId="0EC36F04" w14:textId="77777777" w:rsidR="007E72A8" w:rsidRPr="00A066B7" w:rsidRDefault="00A066B7" w:rsidP="00A066B7">
      <w:pPr>
        <w:pStyle w:val="Paragraphedeliste"/>
        <w:tabs>
          <w:tab w:val="left" w:pos="2221"/>
        </w:tabs>
        <w:kinsoku w:val="0"/>
        <w:overflowPunct w:val="0"/>
        <w:ind w:left="1860" w:firstLine="0"/>
        <w:rPr>
          <w:color w:val="000000"/>
          <w:sz w:val="40"/>
          <w:szCs w:val="40"/>
          <w:lang w:val="fr-FR"/>
        </w:rPr>
      </w:pPr>
      <w:r w:rsidRPr="00A066B7">
        <w:rPr>
          <w:sz w:val="40"/>
          <w:szCs w:val="40"/>
          <w:lang w:val="fr-FR"/>
        </w:rPr>
        <w:t xml:space="preserve">• </w:t>
      </w:r>
      <w:r w:rsidR="007E72A8" w:rsidRPr="00A066B7">
        <w:rPr>
          <w:sz w:val="40"/>
          <w:szCs w:val="40"/>
          <w:lang w:val="fr-FR"/>
        </w:rPr>
        <w:t>S</w:t>
      </w:r>
      <w:r w:rsidRPr="00A066B7">
        <w:rPr>
          <w:sz w:val="40"/>
          <w:szCs w:val="40"/>
          <w:lang w:val="fr-FR"/>
        </w:rPr>
        <w:t>outien des centres de santé primaires</w:t>
      </w:r>
    </w:p>
    <w:p w14:paraId="7A86A7A5" w14:textId="77777777" w:rsidR="007E72A8" w:rsidRPr="00A066B7" w:rsidRDefault="007E72A8">
      <w:pPr>
        <w:pStyle w:val="Paragraphedeliste"/>
        <w:numPr>
          <w:ilvl w:val="1"/>
          <w:numId w:val="5"/>
        </w:numPr>
        <w:tabs>
          <w:tab w:val="left" w:pos="2221"/>
        </w:tabs>
        <w:kinsoku w:val="0"/>
        <w:overflowPunct w:val="0"/>
        <w:ind w:hanging="361"/>
        <w:rPr>
          <w:color w:val="000000"/>
          <w:sz w:val="40"/>
          <w:szCs w:val="40"/>
          <w:lang w:val="fr-FR"/>
        </w:rPr>
        <w:sectPr w:rsidR="007E72A8" w:rsidRPr="00A066B7">
          <w:pgSz w:w="19550" w:h="10870" w:orient="landscape"/>
          <w:pgMar w:top="680" w:right="640" w:bottom="520" w:left="660" w:header="0" w:footer="195" w:gutter="0"/>
          <w:cols w:space="720"/>
          <w:noEndnote/>
        </w:sectPr>
      </w:pPr>
    </w:p>
    <w:p w14:paraId="1ADA51D1" w14:textId="77777777" w:rsidR="007E72A8" w:rsidRPr="00A066B7" w:rsidRDefault="007E72A8">
      <w:pPr>
        <w:pStyle w:val="Titre1"/>
        <w:kinsoku w:val="0"/>
        <w:overflowPunct w:val="0"/>
        <w:rPr>
          <w:lang w:val="fr-FR"/>
        </w:rPr>
      </w:pPr>
      <w:r w:rsidRPr="00A066B7">
        <w:rPr>
          <w:lang w:val="fr-FR"/>
        </w:rPr>
        <w:lastRenderedPageBreak/>
        <w:t>Op</w:t>
      </w:r>
      <w:r w:rsidR="00A066B7" w:rsidRPr="00A066B7">
        <w:rPr>
          <w:lang w:val="fr-FR"/>
        </w:rPr>
        <w:t>é</w:t>
      </w:r>
      <w:r w:rsidRPr="00A066B7">
        <w:rPr>
          <w:lang w:val="fr-FR"/>
        </w:rPr>
        <w:t xml:space="preserve">ration </w:t>
      </w:r>
      <w:r w:rsidR="00A066B7" w:rsidRPr="00A066B7">
        <w:rPr>
          <w:lang w:val="fr-FR"/>
        </w:rPr>
        <w:t>des centres de</w:t>
      </w:r>
      <w:r w:rsidRPr="00A066B7">
        <w:rPr>
          <w:lang w:val="fr-FR"/>
        </w:rPr>
        <w:t xml:space="preserve"> </w:t>
      </w:r>
      <w:r w:rsidR="00A066B7" w:rsidRPr="00A066B7">
        <w:rPr>
          <w:lang w:val="fr-FR"/>
        </w:rPr>
        <w:t>v</w:t>
      </w:r>
      <w:r w:rsidRPr="00A066B7">
        <w:rPr>
          <w:lang w:val="fr-FR"/>
        </w:rPr>
        <w:t xml:space="preserve">accination </w:t>
      </w:r>
    </w:p>
    <w:p w14:paraId="44816F8E" w14:textId="77777777" w:rsidR="007E72A8" w:rsidRPr="00A066B7" w:rsidRDefault="007E72A8">
      <w:pPr>
        <w:pStyle w:val="Titre2"/>
        <w:kinsoku w:val="0"/>
        <w:overflowPunct w:val="0"/>
        <w:spacing w:before="44"/>
        <w:rPr>
          <w:lang w:val="fr-FR"/>
        </w:rPr>
      </w:pPr>
      <w:r w:rsidRPr="00A066B7">
        <w:rPr>
          <w:lang w:val="fr-FR"/>
        </w:rPr>
        <w:t>H</w:t>
      </w:r>
      <w:r w:rsidR="00A066B7" w:rsidRPr="00A066B7">
        <w:rPr>
          <w:lang w:val="fr-FR"/>
        </w:rPr>
        <w:t>eu</w:t>
      </w:r>
      <w:r w:rsidRPr="00A066B7">
        <w:rPr>
          <w:lang w:val="fr-FR"/>
        </w:rPr>
        <w:t>r</w:t>
      </w:r>
      <w:r w:rsidR="00A066B7" w:rsidRPr="00A066B7">
        <w:rPr>
          <w:lang w:val="fr-FR"/>
        </w:rPr>
        <w:t>e</w:t>
      </w:r>
      <w:r w:rsidRPr="00A066B7">
        <w:rPr>
          <w:lang w:val="fr-FR"/>
        </w:rPr>
        <w:t xml:space="preserve">s </w:t>
      </w:r>
      <w:r w:rsidR="00A066B7" w:rsidRPr="00A066B7">
        <w:rPr>
          <w:lang w:val="fr-FR"/>
        </w:rPr>
        <w:t>d’ouverture</w:t>
      </w:r>
    </w:p>
    <w:p w14:paraId="34A17001" w14:textId="77777777" w:rsidR="007E72A8" w:rsidRPr="00A066B7" w:rsidRDefault="00A066B7" w:rsidP="00A066B7">
      <w:pPr>
        <w:pStyle w:val="Paragraphedeliste"/>
        <w:tabs>
          <w:tab w:val="left" w:pos="1702"/>
        </w:tabs>
        <w:kinsoku w:val="0"/>
        <w:overflowPunct w:val="0"/>
        <w:spacing w:before="69"/>
        <w:ind w:left="1342" w:firstLine="0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• </w:t>
      </w:r>
      <w:r w:rsidRPr="00A066B7">
        <w:rPr>
          <w:sz w:val="40"/>
          <w:szCs w:val="40"/>
          <w:lang w:val="fr-FR"/>
        </w:rPr>
        <w:t>De</w:t>
      </w:r>
      <w:r w:rsidR="007E72A8" w:rsidRPr="00A066B7">
        <w:rPr>
          <w:sz w:val="40"/>
          <w:szCs w:val="40"/>
          <w:lang w:val="fr-FR"/>
        </w:rPr>
        <w:t xml:space="preserve"> 8</w:t>
      </w:r>
      <w:r w:rsidRPr="00A066B7">
        <w:rPr>
          <w:sz w:val="40"/>
          <w:szCs w:val="40"/>
          <w:lang w:val="fr-FR"/>
        </w:rPr>
        <w:t xml:space="preserve"> heures à 18 heures</w:t>
      </w:r>
      <w:r w:rsidR="007E72A8" w:rsidRPr="00A066B7">
        <w:rPr>
          <w:sz w:val="40"/>
          <w:szCs w:val="40"/>
          <w:lang w:val="fr-FR"/>
        </w:rPr>
        <w:t xml:space="preserve"> (</w:t>
      </w:r>
      <w:r w:rsidRPr="00A066B7">
        <w:rPr>
          <w:sz w:val="40"/>
          <w:szCs w:val="40"/>
          <w:lang w:val="fr-FR"/>
        </w:rPr>
        <w:t>ou jusqu’à 19 heures dans certains cas</w:t>
      </w:r>
      <w:r w:rsidR="007E72A8" w:rsidRPr="00A066B7">
        <w:rPr>
          <w:sz w:val="40"/>
          <w:szCs w:val="40"/>
          <w:lang w:val="fr-FR"/>
        </w:rPr>
        <w:t>)</w:t>
      </w:r>
    </w:p>
    <w:p w14:paraId="3052B2E7" w14:textId="77777777" w:rsidR="007E72A8" w:rsidRPr="00A066B7" w:rsidRDefault="00A066B7" w:rsidP="00A066B7">
      <w:pPr>
        <w:pStyle w:val="Paragraphedeliste"/>
        <w:tabs>
          <w:tab w:val="left" w:pos="1702"/>
        </w:tabs>
        <w:kinsoku w:val="0"/>
        <w:overflowPunct w:val="0"/>
        <w:spacing w:before="73"/>
        <w:ind w:left="1698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• </w:t>
      </w:r>
      <w:r w:rsidRPr="00A066B7">
        <w:rPr>
          <w:sz w:val="40"/>
          <w:szCs w:val="40"/>
          <w:lang w:val="fr-FR"/>
        </w:rPr>
        <w:t>Sur rendez-vous uniquement</w:t>
      </w:r>
    </w:p>
    <w:p w14:paraId="6FA607E7" w14:textId="77777777" w:rsidR="007E72A8" w:rsidRPr="00A066B7" w:rsidRDefault="00A066B7" w:rsidP="00A066B7">
      <w:pPr>
        <w:pStyle w:val="Paragraphedeliste"/>
        <w:tabs>
          <w:tab w:val="left" w:pos="1702"/>
        </w:tabs>
        <w:kinsoku w:val="0"/>
        <w:overflowPunct w:val="0"/>
        <w:spacing w:before="73"/>
        <w:ind w:left="1342" w:firstLine="0"/>
        <w:rPr>
          <w:sz w:val="40"/>
          <w:szCs w:val="40"/>
          <w:lang w:val="fr-FR"/>
        </w:rPr>
      </w:pPr>
      <w:r w:rsidRPr="00A066B7">
        <w:rPr>
          <w:sz w:val="40"/>
          <w:szCs w:val="40"/>
          <w:lang w:val="fr-FR"/>
        </w:rPr>
        <w:t xml:space="preserve">• </w:t>
      </w:r>
      <w:r w:rsidR="007E72A8" w:rsidRPr="00A066B7">
        <w:rPr>
          <w:sz w:val="40"/>
          <w:szCs w:val="40"/>
          <w:lang w:val="fr-FR"/>
        </w:rPr>
        <w:t>100-120</w:t>
      </w:r>
      <w:r w:rsidR="007E72A8" w:rsidRPr="00A066B7">
        <w:rPr>
          <w:spacing w:val="-1"/>
          <w:sz w:val="40"/>
          <w:szCs w:val="40"/>
          <w:lang w:val="fr-FR"/>
        </w:rPr>
        <w:t xml:space="preserve"> </w:t>
      </w:r>
      <w:r w:rsidR="007E72A8" w:rsidRPr="00A066B7">
        <w:rPr>
          <w:sz w:val="40"/>
          <w:szCs w:val="40"/>
          <w:lang w:val="fr-FR"/>
        </w:rPr>
        <w:t>vaccin</w:t>
      </w:r>
      <w:r w:rsidRPr="00A066B7">
        <w:rPr>
          <w:sz w:val="40"/>
          <w:szCs w:val="40"/>
          <w:lang w:val="fr-FR"/>
        </w:rPr>
        <w:t>s</w:t>
      </w:r>
      <w:r w:rsidR="007E72A8" w:rsidRPr="00A066B7">
        <w:rPr>
          <w:sz w:val="40"/>
          <w:szCs w:val="40"/>
          <w:lang w:val="fr-FR"/>
        </w:rPr>
        <w:t>/</w:t>
      </w:r>
      <w:r w:rsidRPr="00A066B7">
        <w:rPr>
          <w:sz w:val="40"/>
          <w:szCs w:val="40"/>
          <w:lang w:val="fr-FR"/>
        </w:rPr>
        <w:t xml:space="preserve">unités </w:t>
      </w:r>
    </w:p>
    <w:p w14:paraId="4F8A2DC4" w14:textId="77777777" w:rsidR="007E72A8" w:rsidRPr="00A066B7" w:rsidRDefault="00A066B7" w:rsidP="00A066B7">
      <w:pPr>
        <w:pStyle w:val="Paragraphedeliste"/>
        <w:tabs>
          <w:tab w:val="left" w:pos="2264"/>
        </w:tabs>
        <w:kinsoku w:val="0"/>
        <w:overflowPunct w:val="0"/>
        <w:spacing w:before="11"/>
        <w:ind w:left="2061" w:firstLine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• </w:t>
      </w:r>
      <w:r w:rsidR="007E72A8" w:rsidRPr="00A066B7">
        <w:rPr>
          <w:sz w:val="32"/>
          <w:szCs w:val="32"/>
          <w:lang w:val="fr-FR"/>
        </w:rPr>
        <w:t xml:space="preserve">Maximum </w:t>
      </w:r>
      <w:r w:rsidRPr="00A066B7">
        <w:rPr>
          <w:sz w:val="32"/>
          <w:szCs w:val="32"/>
          <w:lang w:val="fr-FR"/>
        </w:rPr>
        <w:t xml:space="preserve">de </w:t>
      </w:r>
      <w:r w:rsidR="007E72A8" w:rsidRPr="00A066B7">
        <w:rPr>
          <w:sz w:val="32"/>
          <w:szCs w:val="32"/>
          <w:lang w:val="fr-FR"/>
        </w:rPr>
        <w:t>300-350 Vaccin</w:t>
      </w:r>
      <w:r w:rsidRPr="00A066B7">
        <w:rPr>
          <w:sz w:val="32"/>
          <w:szCs w:val="32"/>
          <w:lang w:val="fr-FR"/>
        </w:rPr>
        <w:t>s</w:t>
      </w:r>
      <w:r w:rsidR="007E72A8" w:rsidRPr="00A066B7">
        <w:rPr>
          <w:sz w:val="32"/>
          <w:szCs w:val="32"/>
          <w:lang w:val="fr-FR"/>
        </w:rPr>
        <w:t>/</w:t>
      </w:r>
      <w:r w:rsidRPr="00A066B7">
        <w:rPr>
          <w:sz w:val="32"/>
          <w:szCs w:val="32"/>
          <w:lang w:val="fr-FR"/>
        </w:rPr>
        <w:t>Centre de v</w:t>
      </w:r>
      <w:r w:rsidR="007E72A8" w:rsidRPr="00A066B7">
        <w:rPr>
          <w:sz w:val="32"/>
          <w:szCs w:val="32"/>
          <w:lang w:val="fr-FR"/>
        </w:rPr>
        <w:t>accination/</w:t>
      </w:r>
      <w:r>
        <w:rPr>
          <w:sz w:val="32"/>
          <w:szCs w:val="32"/>
          <w:lang w:val="fr-FR"/>
        </w:rPr>
        <w:t>Jour</w:t>
      </w:r>
    </w:p>
    <w:p w14:paraId="030A93FF" w14:textId="77777777" w:rsidR="007E72A8" w:rsidRPr="00A066B7" w:rsidRDefault="00A066B7">
      <w:pPr>
        <w:pStyle w:val="Titre2"/>
        <w:kinsoku w:val="0"/>
        <w:overflowPunct w:val="0"/>
        <w:spacing w:before="175"/>
        <w:rPr>
          <w:lang w:val="fr-FR"/>
        </w:rPr>
      </w:pPr>
      <w:r w:rsidRPr="00A066B7">
        <w:rPr>
          <w:lang w:val="fr-FR"/>
        </w:rPr>
        <w:t>Personnel des centres de v</w:t>
      </w:r>
      <w:r w:rsidR="007E72A8" w:rsidRPr="00A066B7">
        <w:rPr>
          <w:lang w:val="fr-FR"/>
        </w:rPr>
        <w:t>accination</w:t>
      </w:r>
    </w:p>
    <w:p w14:paraId="47DC3E4E" w14:textId="77777777" w:rsidR="007E72A8" w:rsidRPr="00F04EE7" w:rsidRDefault="00F04EE7" w:rsidP="00F04EE7">
      <w:pPr>
        <w:pStyle w:val="Paragraphedeliste"/>
        <w:tabs>
          <w:tab w:val="left" w:pos="1702"/>
        </w:tabs>
        <w:kinsoku w:val="0"/>
        <w:overflowPunct w:val="0"/>
        <w:spacing w:before="64"/>
        <w:ind w:left="1440" w:firstLine="0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• </w:t>
      </w:r>
      <w:r w:rsidR="00A066B7" w:rsidRPr="00F04EE7">
        <w:rPr>
          <w:sz w:val="40"/>
          <w:szCs w:val="40"/>
          <w:lang w:val="fr-FR"/>
        </w:rPr>
        <w:t xml:space="preserve">Visiteurs de santé </w:t>
      </w:r>
      <w:r w:rsidRPr="00F04EE7">
        <w:rPr>
          <w:sz w:val="40"/>
          <w:szCs w:val="40"/>
          <w:lang w:val="fr-FR"/>
        </w:rPr>
        <w:t>et infirmières</w:t>
      </w:r>
    </w:p>
    <w:p w14:paraId="674F17AB" w14:textId="77777777" w:rsidR="007E72A8" w:rsidRPr="001E47B8" w:rsidRDefault="00F04EE7" w:rsidP="00F04EE7">
      <w:pPr>
        <w:pStyle w:val="Paragraphedeliste"/>
        <w:tabs>
          <w:tab w:val="left" w:pos="1702"/>
        </w:tabs>
        <w:kinsoku w:val="0"/>
        <w:overflowPunct w:val="0"/>
        <w:spacing w:before="69"/>
        <w:ind w:left="1440" w:firstLine="0"/>
        <w:rPr>
          <w:sz w:val="40"/>
          <w:szCs w:val="40"/>
          <w:lang w:val="fr-FR"/>
        </w:rPr>
      </w:pPr>
      <w:r w:rsidRPr="001E47B8">
        <w:rPr>
          <w:sz w:val="40"/>
          <w:szCs w:val="40"/>
          <w:lang w:val="fr-FR"/>
        </w:rPr>
        <w:t>• Personnel de soutien</w:t>
      </w:r>
    </w:p>
    <w:p w14:paraId="604BEA17" w14:textId="77777777" w:rsidR="007E72A8" w:rsidRPr="001E47B8" w:rsidRDefault="00F04EE7" w:rsidP="00F04EE7">
      <w:pPr>
        <w:pStyle w:val="Paragraphedeliste"/>
        <w:tabs>
          <w:tab w:val="left" w:pos="1702"/>
        </w:tabs>
        <w:kinsoku w:val="0"/>
        <w:overflowPunct w:val="0"/>
        <w:spacing w:before="68"/>
        <w:ind w:left="1440" w:firstLine="0"/>
        <w:rPr>
          <w:sz w:val="40"/>
          <w:szCs w:val="40"/>
          <w:lang w:val="fr-FR"/>
        </w:rPr>
      </w:pPr>
      <w:r w:rsidRPr="001E47B8">
        <w:rPr>
          <w:sz w:val="40"/>
          <w:szCs w:val="40"/>
          <w:lang w:val="fr-FR"/>
        </w:rPr>
        <w:t xml:space="preserve">• </w:t>
      </w:r>
      <w:r w:rsidR="001E47B8">
        <w:rPr>
          <w:sz w:val="40"/>
          <w:szCs w:val="40"/>
          <w:lang w:val="fr-FR"/>
        </w:rPr>
        <w:t>Médecins</w:t>
      </w:r>
    </w:p>
    <w:p w14:paraId="5B604E91" w14:textId="77777777" w:rsidR="007E72A8" w:rsidRPr="001E47B8" w:rsidRDefault="00F04EE7" w:rsidP="00F04EE7">
      <w:pPr>
        <w:pStyle w:val="Paragraphedeliste"/>
        <w:tabs>
          <w:tab w:val="left" w:pos="1702"/>
        </w:tabs>
        <w:kinsoku w:val="0"/>
        <w:overflowPunct w:val="0"/>
        <w:spacing w:before="200"/>
        <w:ind w:left="1440" w:firstLine="0"/>
        <w:rPr>
          <w:sz w:val="40"/>
          <w:szCs w:val="40"/>
          <w:lang w:val="fr-FR"/>
        </w:rPr>
      </w:pPr>
      <w:r w:rsidRPr="001E47B8">
        <w:rPr>
          <w:sz w:val="40"/>
          <w:szCs w:val="40"/>
          <w:lang w:val="fr-FR"/>
        </w:rPr>
        <w:t>• Personnel de sécurité</w:t>
      </w:r>
    </w:p>
    <w:p w14:paraId="18B30531" w14:textId="77777777" w:rsidR="007E72A8" w:rsidRPr="001E47B8" w:rsidRDefault="001E47B8" w:rsidP="001E47B8">
      <w:pPr>
        <w:pStyle w:val="Titre2"/>
        <w:kinsoku w:val="0"/>
        <w:overflowPunct w:val="0"/>
        <w:spacing w:before="191" w:line="328" w:lineRule="auto"/>
        <w:ind w:right="9886"/>
        <w:rPr>
          <w:lang w:val="fr-FR"/>
        </w:rPr>
      </w:pPr>
      <w:r w:rsidRPr="001E47B8">
        <w:rPr>
          <w:lang w:val="fr-FR"/>
        </w:rPr>
        <w:t>Consignes destinées au personnel É</w:t>
      </w:r>
      <w:r w:rsidR="007E72A8" w:rsidRPr="001E47B8">
        <w:rPr>
          <w:lang w:val="fr-FR"/>
        </w:rPr>
        <w:t>quip</w:t>
      </w:r>
      <w:r w:rsidRPr="001E47B8">
        <w:rPr>
          <w:lang w:val="fr-FR"/>
        </w:rPr>
        <w:t>e</w:t>
      </w:r>
      <w:r w:rsidR="007E72A8" w:rsidRPr="001E47B8">
        <w:rPr>
          <w:lang w:val="fr-FR"/>
        </w:rPr>
        <w:t>ment</w:t>
      </w:r>
    </w:p>
    <w:p w14:paraId="26DAED96" w14:textId="77777777" w:rsidR="007E72A8" w:rsidRPr="006D11D3" w:rsidRDefault="001E47B8">
      <w:pPr>
        <w:pStyle w:val="Corpsdetexte"/>
        <w:kinsoku w:val="0"/>
        <w:overflowPunct w:val="0"/>
        <w:spacing w:line="503" w:lineRule="exact"/>
        <w:ind w:left="621"/>
        <w:rPr>
          <w:b/>
          <w:bCs/>
          <w:lang w:val="fr-FR"/>
        </w:rPr>
      </w:pPr>
      <w:r w:rsidRPr="006D11D3">
        <w:rPr>
          <w:b/>
          <w:bCs/>
          <w:lang w:val="fr-FR"/>
        </w:rPr>
        <w:t>Respect des protocoles s</w:t>
      </w:r>
      <w:r w:rsidR="007E72A8" w:rsidRPr="006D11D3">
        <w:rPr>
          <w:b/>
          <w:bCs/>
          <w:lang w:val="fr-FR"/>
        </w:rPr>
        <w:t>anita</w:t>
      </w:r>
      <w:r w:rsidRPr="006D11D3">
        <w:rPr>
          <w:b/>
          <w:bCs/>
          <w:lang w:val="fr-FR"/>
        </w:rPr>
        <w:t xml:space="preserve">ires </w:t>
      </w:r>
    </w:p>
    <w:p w14:paraId="37D96397" w14:textId="77777777" w:rsidR="007E72A8" w:rsidRPr="006D11D3" w:rsidRDefault="007E72A8">
      <w:pPr>
        <w:pStyle w:val="Corpsdetexte"/>
        <w:kinsoku w:val="0"/>
        <w:overflowPunct w:val="0"/>
        <w:spacing w:line="503" w:lineRule="exact"/>
        <w:ind w:left="621"/>
        <w:rPr>
          <w:b/>
          <w:bCs/>
          <w:lang w:val="fr-FR"/>
        </w:rPr>
        <w:sectPr w:rsidR="007E72A8" w:rsidRPr="006D11D3">
          <w:pgSz w:w="19550" w:h="10870" w:orient="landscape"/>
          <w:pgMar w:top="620" w:right="640" w:bottom="520" w:left="660" w:header="0" w:footer="195" w:gutter="0"/>
          <w:cols w:space="720"/>
          <w:noEndnote/>
        </w:sectPr>
      </w:pPr>
    </w:p>
    <w:p w14:paraId="29CE785D" w14:textId="77777777" w:rsidR="007E72A8" w:rsidRPr="006D11D3" w:rsidRDefault="007E72A8">
      <w:pPr>
        <w:pStyle w:val="Corpsdetexte"/>
        <w:kinsoku w:val="0"/>
        <w:overflowPunct w:val="0"/>
        <w:rPr>
          <w:b/>
          <w:bCs/>
          <w:sz w:val="27"/>
          <w:szCs w:val="27"/>
          <w:lang w:val="fr-FR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1459"/>
        <w:gridCol w:w="1612"/>
        <w:gridCol w:w="1430"/>
        <w:gridCol w:w="1464"/>
        <w:gridCol w:w="1468"/>
        <w:gridCol w:w="1464"/>
        <w:gridCol w:w="1363"/>
      </w:tblGrid>
      <w:tr w:rsidR="007E72A8" w14:paraId="5ECE5E99" w14:textId="77777777">
        <w:trPr>
          <w:trHeight w:val="1578"/>
        </w:trPr>
        <w:tc>
          <w:tcPr>
            <w:tcW w:w="17019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70EC5FD3" w14:textId="77777777" w:rsidR="007E72A8" w:rsidRPr="006D11D3" w:rsidRDefault="007E72A8">
            <w:pPr>
              <w:pStyle w:val="TableParagraph"/>
              <w:kinsoku w:val="0"/>
              <w:overflowPunct w:val="0"/>
              <w:rPr>
                <w:b/>
                <w:bCs/>
                <w:sz w:val="48"/>
                <w:szCs w:val="48"/>
                <w:lang w:val="fr-FR"/>
              </w:rPr>
            </w:pPr>
          </w:p>
          <w:p w14:paraId="37250BE7" w14:textId="77777777" w:rsidR="007E72A8" w:rsidRPr="006D11D3" w:rsidRDefault="007E72A8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37"/>
                <w:szCs w:val="37"/>
                <w:lang w:val="fr-FR"/>
              </w:rPr>
            </w:pPr>
          </w:p>
          <w:p w14:paraId="23466646" w14:textId="77777777" w:rsidR="007E72A8" w:rsidRDefault="007E72A8" w:rsidP="00662B0A">
            <w:pPr>
              <w:pStyle w:val="TableParagraph"/>
              <w:kinsoku w:val="0"/>
              <w:overflowPunct w:val="0"/>
              <w:ind w:left="6747" w:right="5411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PLAN</w:t>
            </w:r>
            <w:r w:rsidR="00662B0A">
              <w:rPr>
                <w:b/>
                <w:bCs/>
                <w:sz w:val="44"/>
                <w:szCs w:val="44"/>
              </w:rPr>
              <w:t xml:space="preserve"> DE LIVRAISON</w:t>
            </w:r>
          </w:p>
        </w:tc>
      </w:tr>
      <w:tr w:rsidR="007E72A8" w14:paraId="7B9C514A" w14:textId="77777777">
        <w:trPr>
          <w:trHeight w:val="1206"/>
        </w:trPr>
        <w:tc>
          <w:tcPr>
            <w:tcW w:w="6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2E100540" w14:textId="77777777" w:rsidR="007E72A8" w:rsidRDefault="007E72A8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61"/>
                <w:szCs w:val="61"/>
              </w:rPr>
            </w:pPr>
          </w:p>
          <w:p w14:paraId="37A630C8" w14:textId="77777777" w:rsidR="007E72A8" w:rsidRDefault="007E72A8">
            <w:pPr>
              <w:pStyle w:val="TableParagraph"/>
              <w:kinsoku w:val="0"/>
              <w:overflowPunct w:val="0"/>
              <w:spacing w:line="479" w:lineRule="exact"/>
              <w:ind w:left="9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Quart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7DAA3BE6" w14:textId="77777777" w:rsidR="007E72A8" w:rsidRDefault="007E72A8">
            <w:pPr>
              <w:pStyle w:val="TableParagraph"/>
              <w:kinsoku w:val="0"/>
              <w:overflowPunct w:val="0"/>
              <w:spacing w:before="137" w:line="201" w:lineRule="auto"/>
              <w:ind w:left="290" w:right="170" w:firstLine="199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Q4 2020</w:t>
            </w:r>
          </w:p>
        </w:tc>
        <w:tc>
          <w:tcPr>
            <w:tcW w:w="1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06C8DF31" w14:textId="77777777" w:rsidR="007E72A8" w:rsidRDefault="007E72A8">
            <w:pPr>
              <w:pStyle w:val="TableParagraph"/>
              <w:kinsoku w:val="0"/>
              <w:overflowPunct w:val="0"/>
              <w:spacing w:before="137" w:line="201" w:lineRule="auto"/>
              <w:ind w:left="291" w:right="322" w:firstLine="199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Q1 2021</w:t>
            </w:r>
          </w:p>
        </w:tc>
        <w:tc>
          <w:tcPr>
            <w:tcW w:w="14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63271F5C" w14:textId="77777777" w:rsidR="007E72A8" w:rsidRDefault="007E72A8">
            <w:pPr>
              <w:pStyle w:val="TableParagraph"/>
              <w:kinsoku w:val="0"/>
              <w:overflowPunct w:val="0"/>
              <w:spacing w:before="137" w:line="201" w:lineRule="auto"/>
              <w:ind w:left="167" w:right="264" w:firstLine="18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Q2 2021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6EEAEDFA" w14:textId="77777777" w:rsidR="007E72A8" w:rsidRDefault="007E72A8">
            <w:pPr>
              <w:pStyle w:val="TableParagraph"/>
              <w:kinsoku w:val="0"/>
              <w:overflowPunct w:val="0"/>
              <w:spacing w:before="137" w:line="201" w:lineRule="auto"/>
              <w:ind w:left="122" w:right="343" w:firstLine="259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Q3 2021</w:t>
            </w:r>
          </w:p>
        </w:tc>
        <w:tc>
          <w:tcPr>
            <w:tcW w:w="1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45B87CB1" w14:textId="77777777" w:rsidR="007E72A8" w:rsidRDefault="007E72A8">
            <w:pPr>
              <w:pStyle w:val="TableParagraph"/>
              <w:kinsoku w:val="0"/>
              <w:overflowPunct w:val="0"/>
              <w:spacing w:before="137" w:line="201" w:lineRule="auto"/>
              <w:ind w:left="122" w:right="347" w:firstLine="259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Q4 2021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5194694B" w14:textId="77777777" w:rsidR="007E72A8" w:rsidRDefault="007E72A8">
            <w:pPr>
              <w:pStyle w:val="TableParagraph"/>
              <w:kinsoku w:val="0"/>
              <w:overflowPunct w:val="0"/>
              <w:spacing w:before="137" w:line="201" w:lineRule="auto"/>
              <w:ind w:left="123" w:right="342" w:firstLine="259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Q1 2022</w:t>
            </w:r>
          </w:p>
        </w:tc>
        <w:tc>
          <w:tcPr>
            <w:tcW w:w="13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459837AA" w14:textId="77777777" w:rsidR="007E72A8" w:rsidRDefault="007E72A8">
            <w:pPr>
              <w:pStyle w:val="TableParagraph"/>
              <w:kinsoku w:val="0"/>
              <w:overflowPunct w:val="0"/>
              <w:spacing w:before="137" w:line="201" w:lineRule="auto"/>
              <w:ind w:left="124" w:right="240" w:firstLine="259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Q2 2022</w:t>
            </w:r>
          </w:p>
        </w:tc>
      </w:tr>
      <w:tr w:rsidR="007E72A8" w14:paraId="444858F7" w14:textId="77777777">
        <w:trPr>
          <w:trHeight w:val="1540"/>
        </w:trPr>
        <w:tc>
          <w:tcPr>
            <w:tcW w:w="6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36E79099" w14:textId="77777777" w:rsidR="007E72A8" w:rsidRPr="00481FBA" w:rsidRDefault="007E72A8">
            <w:pPr>
              <w:pStyle w:val="TableParagraph"/>
              <w:kinsoku w:val="0"/>
              <w:overflowPunct w:val="0"/>
              <w:rPr>
                <w:b/>
                <w:bCs/>
                <w:sz w:val="39"/>
                <w:szCs w:val="39"/>
                <w:lang w:val="fr-FR"/>
              </w:rPr>
            </w:pPr>
          </w:p>
          <w:p w14:paraId="6CA31C37" w14:textId="77777777" w:rsidR="007E72A8" w:rsidRPr="00481FBA" w:rsidRDefault="007E72A8">
            <w:pPr>
              <w:pStyle w:val="TableParagraph"/>
              <w:kinsoku w:val="0"/>
              <w:overflowPunct w:val="0"/>
              <w:spacing w:line="230" w:lineRule="auto"/>
              <w:ind w:left="9" w:right="617"/>
              <w:rPr>
                <w:b/>
                <w:bCs/>
                <w:sz w:val="44"/>
                <w:szCs w:val="44"/>
                <w:lang w:val="fr-FR"/>
              </w:rPr>
            </w:pPr>
            <w:r w:rsidRPr="00481FBA">
              <w:rPr>
                <w:b/>
                <w:bCs/>
                <w:sz w:val="44"/>
                <w:szCs w:val="44"/>
                <w:lang w:val="fr-FR"/>
              </w:rPr>
              <w:t>N</w:t>
            </w:r>
            <w:r w:rsidR="00481FBA" w:rsidRPr="00481FBA">
              <w:rPr>
                <w:b/>
                <w:bCs/>
                <w:sz w:val="44"/>
                <w:szCs w:val="44"/>
                <w:lang w:val="fr-FR"/>
              </w:rPr>
              <w:t xml:space="preserve">ombre de doses </w:t>
            </w:r>
            <w:r w:rsidR="00481FBA">
              <w:rPr>
                <w:b/>
                <w:bCs/>
                <w:sz w:val="44"/>
                <w:szCs w:val="44"/>
                <w:lang w:val="fr-FR"/>
              </w:rPr>
              <w:t>de vaccin disponibles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E4D6"/>
          </w:tcPr>
          <w:p w14:paraId="487E53A1" w14:textId="77777777" w:rsidR="007E72A8" w:rsidRPr="00481FBA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  <w:lang w:val="fr-FR"/>
              </w:rPr>
            </w:pPr>
          </w:p>
          <w:p w14:paraId="315B25D3" w14:textId="77777777" w:rsidR="007E72A8" w:rsidRPr="00481FBA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  <w:lang w:val="fr-FR"/>
              </w:rPr>
            </w:pPr>
          </w:p>
          <w:p w14:paraId="10C6DD6E" w14:textId="77777777" w:rsidR="007E72A8" w:rsidRDefault="007E72A8">
            <w:pPr>
              <w:pStyle w:val="TableParagraph"/>
              <w:kinsoku w:val="0"/>
              <w:overflowPunct w:val="0"/>
              <w:spacing w:before="228"/>
              <w:ind w:right="9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168.159</w:t>
            </w:r>
          </w:p>
        </w:tc>
        <w:tc>
          <w:tcPr>
            <w:tcW w:w="1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38298D44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2D1D4E69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5855CA6A" w14:textId="77777777" w:rsidR="007E72A8" w:rsidRDefault="007E72A8">
            <w:pPr>
              <w:pStyle w:val="TableParagraph"/>
              <w:kinsoku w:val="0"/>
              <w:overflowPunct w:val="0"/>
              <w:spacing w:before="228"/>
              <w:ind w:right="152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273.517</w:t>
            </w:r>
          </w:p>
        </w:tc>
        <w:tc>
          <w:tcPr>
            <w:tcW w:w="14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6E432E27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224E92B8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3B5F5CC2" w14:textId="77777777" w:rsidR="007E72A8" w:rsidRDefault="007E72A8">
            <w:pPr>
              <w:pStyle w:val="TableParagraph"/>
              <w:kinsoku w:val="0"/>
              <w:overflowPunct w:val="0"/>
              <w:spacing w:before="228"/>
              <w:ind w:right="118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404.681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547655FE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5ACDD11B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24DBDEDD" w14:textId="77777777" w:rsidR="007E72A8" w:rsidRDefault="007E72A8">
            <w:pPr>
              <w:pStyle w:val="TableParagraph"/>
              <w:kinsoku w:val="0"/>
              <w:overflowPunct w:val="0"/>
              <w:spacing w:before="228"/>
              <w:ind w:right="117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812.431</w:t>
            </w:r>
          </w:p>
        </w:tc>
        <w:tc>
          <w:tcPr>
            <w:tcW w:w="1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220186E6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2FA0EB64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4B7319E5" w14:textId="77777777" w:rsidR="007E72A8" w:rsidRDefault="007E72A8">
            <w:pPr>
              <w:pStyle w:val="TableParagraph"/>
              <w:kinsoku w:val="0"/>
              <w:overflowPunct w:val="0"/>
              <w:spacing w:before="228"/>
              <w:ind w:right="116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751.545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19B5335F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57807A6F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76E5D3A1" w14:textId="77777777" w:rsidR="007E72A8" w:rsidRDefault="007E72A8">
            <w:pPr>
              <w:pStyle w:val="TableParagraph"/>
              <w:kinsoku w:val="0"/>
              <w:overflowPunct w:val="0"/>
              <w:spacing w:before="228"/>
              <w:ind w:right="116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267.606</w:t>
            </w:r>
          </w:p>
        </w:tc>
        <w:tc>
          <w:tcPr>
            <w:tcW w:w="13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69F4C97D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6EE29FF1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071ED119" w14:textId="77777777" w:rsidR="007E72A8" w:rsidRDefault="007E72A8">
            <w:pPr>
              <w:pStyle w:val="TableParagraph"/>
              <w:kinsoku w:val="0"/>
              <w:overflowPunct w:val="0"/>
              <w:spacing w:before="228"/>
              <w:ind w:right="5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312.409</w:t>
            </w:r>
          </w:p>
        </w:tc>
      </w:tr>
      <w:tr w:rsidR="007E72A8" w14:paraId="4DBBB5CA" w14:textId="77777777">
        <w:trPr>
          <w:trHeight w:val="1125"/>
        </w:trPr>
        <w:tc>
          <w:tcPr>
            <w:tcW w:w="6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2689CE01" w14:textId="77777777" w:rsidR="007E72A8" w:rsidRPr="00481FBA" w:rsidRDefault="00481FBA">
            <w:pPr>
              <w:pStyle w:val="TableParagraph"/>
              <w:kinsoku w:val="0"/>
              <w:overflowPunct w:val="0"/>
              <w:spacing w:before="118" w:line="230" w:lineRule="auto"/>
              <w:ind w:left="9" w:right="617"/>
              <w:rPr>
                <w:b/>
                <w:bCs/>
                <w:sz w:val="44"/>
                <w:szCs w:val="44"/>
                <w:lang w:val="fr-FR"/>
              </w:rPr>
            </w:pPr>
            <w:r w:rsidRPr="00481FBA">
              <w:rPr>
                <w:b/>
                <w:bCs/>
                <w:sz w:val="44"/>
                <w:szCs w:val="44"/>
                <w:lang w:val="fr-FR"/>
              </w:rPr>
              <w:t xml:space="preserve">Nombre de doses </w:t>
            </w:r>
            <w:r>
              <w:rPr>
                <w:b/>
                <w:bCs/>
                <w:sz w:val="44"/>
                <w:szCs w:val="44"/>
                <w:lang w:val="fr-FR"/>
              </w:rPr>
              <w:t>de vaccin disponibles</w:t>
            </w:r>
            <w:r w:rsidR="007E72A8" w:rsidRPr="00481FBA">
              <w:rPr>
                <w:b/>
                <w:bCs/>
                <w:sz w:val="44"/>
                <w:szCs w:val="44"/>
                <w:lang w:val="fr-FR"/>
              </w:rPr>
              <w:t>/mo</w:t>
            </w:r>
            <w:r>
              <w:rPr>
                <w:b/>
                <w:bCs/>
                <w:sz w:val="44"/>
                <w:szCs w:val="44"/>
                <w:lang w:val="fr-FR"/>
              </w:rPr>
              <w:t>is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E4D6"/>
          </w:tcPr>
          <w:p w14:paraId="0FB0C0C7" w14:textId="77777777" w:rsidR="007E72A8" w:rsidRPr="00481FBA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  <w:lang w:val="fr-FR"/>
              </w:rPr>
            </w:pPr>
          </w:p>
          <w:p w14:paraId="0AE03F8E" w14:textId="77777777" w:rsidR="007E72A8" w:rsidRDefault="007E72A8">
            <w:pPr>
              <w:pStyle w:val="TableParagraph"/>
              <w:kinsoku w:val="0"/>
              <w:overflowPunct w:val="0"/>
              <w:spacing w:before="311"/>
              <w:ind w:right="9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56.000</w:t>
            </w:r>
          </w:p>
        </w:tc>
        <w:tc>
          <w:tcPr>
            <w:tcW w:w="1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57F2D2F9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199470A1" w14:textId="77777777" w:rsidR="007E72A8" w:rsidRDefault="007E72A8">
            <w:pPr>
              <w:pStyle w:val="TableParagraph"/>
              <w:kinsoku w:val="0"/>
              <w:overflowPunct w:val="0"/>
              <w:spacing w:before="311"/>
              <w:ind w:right="152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90 000</w:t>
            </w:r>
          </w:p>
        </w:tc>
        <w:tc>
          <w:tcPr>
            <w:tcW w:w="14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6EB17F9E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2A79B3E8" w14:textId="77777777" w:rsidR="007E72A8" w:rsidRDefault="007E72A8">
            <w:pPr>
              <w:pStyle w:val="TableParagraph"/>
              <w:kinsoku w:val="0"/>
              <w:overflowPunct w:val="0"/>
              <w:spacing w:before="311"/>
              <w:ind w:right="118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135 000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19F78727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48089BAA" w14:textId="77777777" w:rsidR="007E72A8" w:rsidRDefault="007E72A8">
            <w:pPr>
              <w:pStyle w:val="TableParagraph"/>
              <w:kinsoku w:val="0"/>
              <w:overflowPunct w:val="0"/>
              <w:spacing w:before="311"/>
              <w:ind w:right="1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270 000</w:t>
            </w:r>
          </w:p>
        </w:tc>
        <w:tc>
          <w:tcPr>
            <w:tcW w:w="1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0D48A0F4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36535C1A" w14:textId="77777777" w:rsidR="007E72A8" w:rsidRDefault="007E72A8">
            <w:pPr>
              <w:pStyle w:val="TableParagraph"/>
              <w:kinsoku w:val="0"/>
              <w:overflowPunct w:val="0"/>
              <w:spacing w:before="311"/>
              <w:ind w:right="11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250 000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37011269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3F2C0C21" w14:textId="77777777" w:rsidR="007E72A8" w:rsidRDefault="007E72A8">
            <w:pPr>
              <w:pStyle w:val="TableParagraph"/>
              <w:kinsoku w:val="0"/>
              <w:overflowPunct w:val="0"/>
              <w:spacing w:before="311"/>
              <w:ind w:right="11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107 000</w:t>
            </w:r>
          </w:p>
        </w:tc>
        <w:tc>
          <w:tcPr>
            <w:tcW w:w="13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17DA1A7E" w14:textId="77777777" w:rsidR="007E72A8" w:rsidRDefault="007E72A8">
            <w:pPr>
              <w:pStyle w:val="TableParagraph"/>
              <w:kinsoku w:val="0"/>
              <w:overflowPunct w:val="0"/>
              <w:rPr>
                <w:b/>
                <w:bCs/>
                <w:sz w:val="36"/>
                <w:szCs w:val="36"/>
              </w:rPr>
            </w:pPr>
          </w:p>
          <w:p w14:paraId="253718B6" w14:textId="77777777" w:rsidR="007E72A8" w:rsidRDefault="007E72A8">
            <w:pPr>
              <w:pStyle w:val="TableParagraph"/>
              <w:kinsoku w:val="0"/>
              <w:overflowPunct w:val="0"/>
              <w:spacing w:before="311"/>
              <w:ind w:right="5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125 000</w:t>
            </w:r>
          </w:p>
        </w:tc>
      </w:tr>
      <w:tr w:rsidR="007E72A8" w:rsidRPr="006D11D3" w14:paraId="17D30685" w14:textId="77777777">
        <w:trPr>
          <w:trHeight w:val="1336"/>
        </w:trPr>
        <w:tc>
          <w:tcPr>
            <w:tcW w:w="6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3539DEA6" w14:textId="77777777" w:rsidR="007E72A8" w:rsidRPr="00481FBA" w:rsidRDefault="007E72A8">
            <w:pPr>
              <w:pStyle w:val="TableParagraph"/>
              <w:kinsoku w:val="0"/>
              <w:overflowPunct w:val="0"/>
              <w:spacing w:before="42" w:line="225" w:lineRule="auto"/>
              <w:ind w:left="9" w:right="1203"/>
              <w:rPr>
                <w:b/>
                <w:bCs/>
                <w:sz w:val="44"/>
                <w:szCs w:val="44"/>
                <w:lang w:val="fr-FR"/>
              </w:rPr>
            </w:pPr>
            <w:r w:rsidRPr="00481FBA">
              <w:rPr>
                <w:b/>
                <w:bCs/>
                <w:sz w:val="44"/>
                <w:szCs w:val="44"/>
                <w:lang w:val="fr-FR"/>
              </w:rPr>
              <w:t>Capacit</w:t>
            </w:r>
            <w:r w:rsidR="00481FBA" w:rsidRPr="00481FBA">
              <w:rPr>
                <w:b/>
                <w:bCs/>
                <w:sz w:val="44"/>
                <w:szCs w:val="44"/>
                <w:lang w:val="fr-FR"/>
              </w:rPr>
              <w:t>é</w:t>
            </w:r>
            <w:r w:rsidRPr="00481FBA">
              <w:rPr>
                <w:b/>
                <w:bCs/>
                <w:sz w:val="44"/>
                <w:szCs w:val="44"/>
                <w:lang w:val="fr-FR"/>
              </w:rPr>
              <w:t xml:space="preserve"> </w:t>
            </w:r>
            <w:r w:rsidR="00481FBA" w:rsidRPr="00481FBA">
              <w:rPr>
                <w:b/>
                <w:bCs/>
                <w:sz w:val="44"/>
                <w:szCs w:val="44"/>
                <w:lang w:val="fr-FR"/>
              </w:rPr>
              <w:t xml:space="preserve">de chaque unité </w:t>
            </w:r>
            <w:r w:rsidRPr="00481FBA">
              <w:rPr>
                <w:b/>
                <w:bCs/>
                <w:sz w:val="44"/>
                <w:szCs w:val="44"/>
                <w:lang w:val="fr-FR"/>
              </w:rPr>
              <w:t>2500 vaccins/mo</w:t>
            </w:r>
            <w:r w:rsidR="00481FBA">
              <w:rPr>
                <w:b/>
                <w:bCs/>
                <w:sz w:val="44"/>
                <w:szCs w:val="44"/>
                <w:lang w:val="fr-FR"/>
              </w:rPr>
              <w:t>is</w:t>
            </w:r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E4D6"/>
          </w:tcPr>
          <w:p w14:paraId="081F5F19" w14:textId="77777777" w:rsidR="007E72A8" w:rsidRPr="00481FBA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8"/>
                <w:szCs w:val="38"/>
                <w:lang w:val="fr-FR"/>
              </w:rPr>
            </w:pPr>
          </w:p>
        </w:tc>
        <w:tc>
          <w:tcPr>
            <w:tcW w:w="1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368FFEED" w14:textId="77777777" w:rsidR="007E72A8" w:rsidRPr="00481FBA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8"/>
                <w:szCs w:val="38"/>
                <w:lang w:val="fr-FR"/>
              </w:rPr>
            </w:pPr>
          </w:p>
        </w:tc>
        <w:tc>
          <w:tcPr>
            <w:tcW w:w="14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4D339074" w14:textId="77777777" w:rsidR="007E72A8" w:rsidRPr="00481FBA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8"/>
                <w:szCs w:val="38"/>
                <w:lang w:val="fr-FR"/>
              </w:rPr>
            </w:pP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4E39A17C" w14:textId="77777777" w:rsidR="007E72A8" w:rsidRPr="00481FBA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8"/>
                <w:szCs w:val="38"/>
                <w:lang w:val="fr-FR"/>
              </w:rPr>
            </w:pPr>
          </w:p>
        </w:tc>
        <w:tc>
          <w:tcPr>
            <w:tcW w:w="1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13F4E8BE" w14:textId="77777777" w:rsidR="007E72A8" w:rsidRPr="00481FBA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8"/>
                <w:szCs w:val="38"/>
                <w:lang w:val="fr-FR"/>
              </w:rPr>
            </w:pP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35917A92" w14:textId="77777777" w:rsidR="007E72A8" w:rsidRPr="00481FBA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8"/>
                <w:szCs w:val="38"/>
                <w:lang w:val="fr-FR"/>
              </w:rPr>
            </w:pPr>
          </w:p>
        </w:tc>
        <w:tc>
          <w:tcPr>
            <w:tcW w:w="13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2917F9B3" w14:textId="77777777" w:rsidR="007E72A8" w:rsidRPr="00481FBA" w:rsidRDefault="007E72A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8"/>
                <w:szCs w:val="38"/>
                <w:lang w:val="fr-FR"/>
              </w:rPr>
            </w:pPr>
          </w:p>
        </w:tc>
      </w:tr>
      <w:tr w:rsidR="007E72A8" w14:paraId="06F3CDC6" w14:textId="77777777">
        <w:trPr>
          <w:trHeight w:val="822"/>
        </w:trPr>
        <w:tc>
          <w:tcPr>
            <w:tcW w:w="6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15ADE287" w14:textId="77777777" w:rsidR="007E72A8" w:rsidRDefault="00481FBA">
            <w:pPr>
              <w:pStyle w:val="TableParagraph"/>
              <w:kinsoku w:val="0"/>
              <w:overflowPunct w:val="0"/>
              <w:spacing w:before="323" w:line="479" w:lineRule="exact"/>
              <w:ind w:left="9"/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Nombre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requis</w:t>
            </w:r>
            <w:proofErr w:type="spellEnd"/>
            <w:r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bCs/>
                <w:sz w:val="44"/>
                <w:szCs w:val="44"/>
              </w:rPr>
              <w:t>d’unité</w:t>
            </w:r>
            <w:r w:rsidR="007E72A8">
              <w:rPr>
                <w:b/>
                <w:bCs/>
                <w:sz w:val="44"/>
                <w:szCs w:val="44"/>
              </w:rPr>
              <w:t>s</w:t>
            </w:r>
            <w:proofErr w:type="spellEnd"/>
          </w:p>
        </w:tc>
        <w:tc>
          <w:tcPr>
            <w:tcW w:w="14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E4D6"/>
          </w:tcPr>
          <w:p w14:paraId="4AD81016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9"/>
                <w:szCs w:val="39"/>
              </w:rPr>
            </w:pPr>
          </w:p>
          <w:p w14:paraId="5DEDFAED" w14:textId="77777777" w:rsidR="007E72A8" w:rsidRDefault="007E72A8">
            <w:pPr>
              <w:pStyle w:val="TableParagraph"/>
              <w:kinsoku w:val="0"/>
              <w:overflowPunct w:val="0"/>
              <w:spacing w:before="1" w:line="350" w:lineRule="exact"/>
              <w:ind w:right="9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22,5</w:t>
            </w:r>
          </w:p>
        </w:tc>
        <w:tc>
          <w:tcPr>
            <w:tcW w:w="1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0DC03543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9"/>
                <w:szCs w:val="39"/>
              </w:rPr>
            </w:pPr>
          </w:p>
          <w:p w14:paraId="21C7F2AE" w14:textId="77777777" w:rsidR="007E72A8" w:rsidRDefault="007E72A8">
            <w:pPr>
              <w:pStyle w:val="TableParagraph"/>
              <w:kinsoku w:val="0"/>
              <w:overflowPunct w:val="0"/>
              <w:spacing w:before="1" w:line="350" w:lineRule="exact"/>
              <w:ind w:right="149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36</w:t>
            </w:r>
          </w:p>
        </w:tc>
        <w:tc>
          <w:tcPr>
            <w:tcW w:w="14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0EB5BE8D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9"/>
                <w:szCs w:val="39"/>
              </w:rPr>
            </w:pPr>
          </w:p>
          <w:p w14:paraId="6D5BE9AE" w14:textId="77777777" w:rsidR="007E72A8" w:rsidRDefault="007E72A8">
            <w:pPr>
              <w:pStyle w:val="TableParagraph"/>
              <w:kinsoku w:val="0"/>
              <w:overflowPunct w:val="0"/>
              <w:spacing w:before="1" w:line="350" w:lineRule="exact"/>
              <w:ind w:right="115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54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7A20BCD5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9"/>
                <w:szCs w:val="39"/>
              </w:rPr>
            </w:pPr>
          </w:p>
          <w:p w14:paraId="54F924B3" w14:textId="77777777" w:rsidR="007E72A8" w:rsidRDefault="007E72A8">
            <w:pPr>
              <w:pStyle w:val="TableParagraph"/>
              <w:kinsoku w:val="0"/>
              <w:overflowPunct w:val="0"/>
              <w:spacing w:before="1" w:line="350" w:lineRule="exact"/>
              <w:ind w:right="115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108</w:t>
            </w:r>
          </w:p>
        </w:tc>
        <w:tc>
          <w:tcPr>
            <w:tcW w:w="14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7501C176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9"/>
                <w:szCs w:val="39"/>
              </w:rPr>
            </w:pPr>
          </w:p>
          <w:p w14:paraId="5F67D549" w14:textId="77777777" w:rsidR="007E72A8" w:rsidRDefault="007E72A8">
            <w:pPr>
              <w:pStyle w:val="TableParagraph"/>
              <w:kinsoku w:val="0"/>
              <w:overflowPunct w:val="0"/>
              <w:spacing w:before="1" w:line="350" w:lineRule="exact"/>
              <w:ind w:right="114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100</w:t>
            </w:r>
          </w:p>
        </w:tc>
        <w:tc>
          <w:tcPr>
            <w:tcW w:w="14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2D6E3075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9"/>
                <w:szCs w:val="39"/>
              </w:rPr>
            </w:pPr>
          </w:p>
          <w:p w14:paraId="7745B14C" w14:textId="77777777" w:rsidR="007E72A8" w:rsidRDefault="007E72A8">
            <w:pPr>
              <w:pStyle w:val="TableParagraph"/>
              <w:kinsoku w:val="0"/>
              <w:overflowPunct w:val="0"/>
              <w:spacing w:before="1" w:line="350" w:lineRule="exact"/>
              <w:ind w:right="115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43</w:t>
            </w:r>
          </w:p>
        </w:tc>
        <w:tc>
          <w:tcPr>
            <w:tcW w:w="13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AEDF7"/>
          </w:tcPr>
          <w:p w14:paraId="47AFA4AC" w14:textId="77777777" w:rsidR="007E72A8" w:rsidRDefault="007E72A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39"/>
                <w:szCs w:val="39"/>
              </w:rPr>
            </w:pPr>
          </w:p>
          <w:p w14:paraId="384D4243" w14:textId="77777777" w:rsidR="007E72A8" w:rsidRDefault="007E72A8">
            <w:pPr>
              <w:pStyle w:val="TableParagraph"/>
              <w:kinsoku w:val="0"/>
              <w:overflowPunct w:val="0"/>
              <w:spacing w:before="1" w:line="350" w:lineRule="exact"/>
              <w:ind w:right="3"/>
              <w:jc w:val="right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50</w:t>
            </w:r>
          </w:p>
        </w:tc>
      </w:tr>
    </w:tbl>
    <w:p w14:paraId="5229D8B4" w14:textId="77777777" w:rsidR="007E72A8" w:rsidRDefault="007E72A8">
      <w:pPr>
        <w:rPr>
          <w:b/>
          <w:bCs/>
          <w:sz w:val="27"/>
          <w:szCs w:val="27"/>
        </w:rPr>
        <w:sectPr w:rsidR="007E72A8">
          <w:pgSz w:w="19550" w:h="10870" w:orient="landscape"/>
          <w:pgMar w:top="1000" w:right="640" w:bottom="380" w:left="660" w:header="0" w:footer="195" w:gutter="0"/>
          <w:cols w:space="720"/>
          <w:noEndnote/>
        </w:sectPr>
      </w:pPr>
    </w:p>
    <w:p w14:paraId="2A6B5EF0" w14:textId="77777777" w:rsidR="007E72A8" w:rsidRPr="00481FBA" w:rsidRDefault="00481FBA" w:rsidP="00481FBA">
      <w:pPr>
        <w:pStyle w:val="Titre1"/>
        <w:kinsoku w:val="0"/>
        <w:overflowPunct w:val="0"/>
        <w:ind w:left="374"/>
        <w:rPr>
          <w:lang w:val="fr-FR"/>
        </w:rPr>
      </w:pPr>
      <w:r w:rsidRPr="00481FBA">
        <w:rPr>
          <w:lang w:val="fr-FR"/>
        </w:rPr>
        <w:lastRenderedPageBreak/>
        <w:t>Logiciel du programme de v</w:t>
      </w:r>
      <w:r w:rsidR="007E72A8" w:rsidRPr="00481FBA">
        <w:rPr>
          <w:lang w:val="fr-FR"/>
        </w:rPr>
        <w:t>accination</w:t>
      </w:r>
    </w:p>
    <w:p w14:paraId="7425E617" w14:textId="77777777" w:rsidR="007E72A8" w:rsidRPr="00481FBA" w:rsidRDefault="00481FBA" w:rsidP="00481FBA">
      <w:pPr>
        <w:pStyle w:val="Paragraphedeliste"/>
        <w:tabs>
          <w:tab w:val="left" w:pos="1025"/>
        </w:tabs>
        <w:kinsoku w:val="0"/>
        <w:overflowPunct w:val="0"/>
        <w:spacing w:before="5" w:line="465" w:lineRule="exact"/>
        <w:ind w:left="720" w:firstLine="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• </w:t>
      </w:r>
      <w:r w:rsidR="007E72A8" w:rsidRPr="00481FBA">
        <w:rPr>
          <w:sz w:val="44"/>
          <w:szCs w:val="44"/>
          <w:lang w:val="fr-FR"/>
        </w:rPr>
        <w:t>Porta</w:t>
      </w:r>
      <w:r w:rsidRPr="00481FBA">
        <w:rPr>
          <w:sz w:val="44"/>
          <w:szCs w:val="44"/>
          <w:lang w:val="fr-FR"/>
        </w:rPr>
        <w:t>i</w:t>
      </w:r>
      <w:r w:rsidR="007E72A8" w:rsidRPr="00481FBA">
        <w:rPr>
          <w:sz w:val="44"/>
          <w:szCs w:val="44"/>
          <w:lang w:val="fr-FR"/>
        </w:rPr>
        <w:t xml:space="preserve">l </w:t>
      </w:r>
      <w:r w:rsidRPr="00481FBA">
        <w:rPr>
          <w:sz w:val="44"/>
          <w:szCs w:val="44"/>
          <w:lang w:val="fr-FR"/>
        </w:rPr>
        <w:t>pour les bénéficiaires du v</w:t>
      </w:r>
      <w:r w:rsidR="007E72A8" w:rsidRPr="00481FBA">
        <w:rPr>
          <w:sz w:val="44"/>
          <w:szCs w:val="44"/>
          <w:lang w:val="fr-FR"/>
        </w:rPr>
        <w:t>accin</w:t>
      </w:r>
    </w:p>
    <w:p w14:paraId="6CF8F671" w14:textId="77777777" w:rsidR="007E72A8" w:rsidRPr="00481FBA" w:rsidRDefault="00481FBA" w:rsidP="00481FBA">
      <w:pPr>
        <w:pStyle w:val="Paragraphedeliste"/>
        <w:tabs>
          <w:tab w:val="left" w:pos="1731"/>
        </w:tabs>
        <w:kinsoku w:val="0"/>
        <w:overflowPunct w:val="0"/>
        <w:spacing w:line="419" w:lineRule="exact"/>
        <w:ind w:left="1440" w:firstLine="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• </w:t>
      </w:r>
      <w:r w:rsidR="007E72A8" w:rsidRPr="00481FBA">
        <w:rPr>
          <w:sz w:val="32"/>
          <w:szCs w:val="32"/>
          <w:lang w:val="fr-FR"/>
        </w:rPr>
        <w:t>Possibilit</w:t>
      </w:r>
      <w:r w:rsidRPr="00481FBA">
        <w:rPr>
          <w:sz w:val="32"/>
          <w:szCs w:val="32"/>
          <w:lang w:val="fr-FR"/>
        </w:rPr>
        <w:t>é</w:t>
      </w:r>
      <w:r w:rsidR="007E72A8" w:rsidRPr="00481FBA">
        <w:rPr>
          <w:sz w:val="32"/>
          <w:szCs w:val="32"/>
          <w:lang w:val="fr-FR"/>
        </w:rPr>
        <w:t xml:space="preserve"> </w:t>
      </w:r>
      <w:r w:rsidRPr="00481FBA">
        <w:rPr>
          <w:sz w:val="32"/>
          <w:szCs w:val="32"/>
          <w:lang w:val="fr-FR"/>
        </w:rPr>
        <w:t>de prendre rendez-vous au centre de v</w:t>
      </w:r>
      <w:r w:rsidR="007E72A8" w:rsidRPr="00481FBA">
        <w:rPr>
          <w:sz w:val="32"/>
          <w:szCs w:val="32"/>
          <w:lang w:val="fr-FR"/>
        </w:rPr>
        <w:t xml:space="preserve">accination </w:t>
      </w:r>
      <w:r>
        <w:rPr>
          <w:sz w:val="32"/>
          <w:szCs w:val="32"/>
          <w:lang w:val="fr-FR"/>
        </w:rPr>
        <w:t>de leur choix</w:t>
      </w:r>
    </w:p>
    <w:p w14:paraId="26133115" w14:textId="77777777" w:rsidR="007E72A8" w:rsidRPr="00481FBA" w:rsidRDefault="007E72A8">
      <w:pPr>
        <w:pStyle w:val="Corpsdetexte"/>
        <w:kinsoku w:val="0"/>
        <w:overflowPunct w:val="0"/>
        <w:spacing w:before="7"/>
        <w:rPr>
          <w:sz w:val="48"/>
          <w:szCs w:val="48"/>
          <w:lang w:val="fr-FR"/>
        </w:rPr>
      </w:pPr>
    </w:p>
    <w:p w14:paraId="494EB8FD" w14:textId="77777777" w:rsidR="007E72A8" w:rsidRPr="00481FBA" w:rsidRDefault="00481FBA" w:rsidP="00481FBA">
      <w:pPr>
        <w:pStyle w:val="Paragraphedeliste"/>
        <w:tabs>
          <w:tab w:val="left" w:pos="1025"/>
        </w:tabs>
        <w:kinsoku w:val="0"/>
        <w:overflowPunct w:val="0"/>
        <w:spacing w:line="464" w:lineRule="exact"/>
        <w:ind w:left="720" w:firstLine="0"/>
        <w:rPr>
          <w:sz w:val="44"/>
          <w:szCs w:val="44"/>
          <w:lang w:val="fr-FR"/>
        </w:rPr>
      </w:pPr>
      <w:r w:rsidRPr="00481FBA">
        <w:rPr>
          <w:sz w:val="44"/>
          <w:szCs w:val="44"/>
          <w:lang w:val="fr-FR"/>
        </w:rPr>
        <w:t>• Portail pour les centres de v</w:t>
      </w:r>
      <w:r w:rsidR="007E72A8" w:rsidRPr="00481FBA">
        <w:rPr>
          <w:sz w:val="44"/>
          <w:szCs w:val="44"/>
          <w:lang w:val="fr-FR"/>
        </w:rPr>
        <w:t>accination</w:t>
      </w:r>
    </w:p>
    <w:p w14:paraId="6C1B8AE3" w14:textId="77777777" w:rsidR="007E72A8" w:rsidRPr="00481FBA" w:rsidRDefault="00481FBA" w:rsidP="00481FBA">
      <w:pPr>
        <w:pStyle w:val="Paragraphedeliste"/>
        <w:tabs>
          <w:tab w:val="left" w:pos="1731"/>
        </w:tabs>
        <w:kinsoku w:val="0"/>
        <w:overflowPunct w:val="0"/>
        <w:spacing w:line="418" w:lineRule="exact"/>
        <w:ind w:left="1440" w:firstLine="0"/>
        <w:rPr>
          <w:sz w:val="32"/>
          <w:szCs w:val="32"/>
          <w:lang w:val="fr-FR"/>
        </w:rPr>
      </w:pPr>
      <w:r w:rsidRPr="00481FBA">
        <w:rPr>
          <w:sz w:val="32"/>
          <w:szCs w:val="32"/>
          <w:lang w:val="fr-FR"/>
        </w:rPr>
        <w:t>• Programme de rendez-vous de cha</w:t>
      </w:r>
      <w:r>
        <w:rPr>
          <w:sz w:val="32"/>
          <w:szCs w:val="32"/>
          <w:lang w:val="fr-FR"/>
        </w:rPr>
        <w:t>que c</w:t>
      </w:r>
      <w:r w:rsidR="007E72A8" w:rsidRPr="00481FBA">
        <w:rPr>
          <w:sz w:val="32"/>
          <w:szCs w:val="32"/>
          <w:lang w:val="fr-FR"/>
        </w:rPr>
        <w:t>entre</w:t>
      </w:r>
    </w:p>
    <w:p w14:paraId="77AC2384" w14:textId="77777777" w:rsidR="007E72A8" w:rsidRPr="00481FBA" w:rsidRDefault="00481FBA" w:rsidP="00481FBA">
      <w:pPr>
        <w:pStyle w:val="Paragraphedeliste"/>
        <w:tabs>
          <w:tab w:val="left" w:pos="1731"/>
        </w:tabs>
        <w:kinsoku w:val="0"/>
        <w:overflowPunct w:val="0"/>
        <w:spacing w:before="1"/>
        <w:ind w:left="1440" w:firstLine="0"/>
        <w:rPr>
          <w:sz w:val="32"/>
          <w:szCs w:val="32"/>
          <w:lang w:val="fr-FR"/>
        </w:rPr>
      </w:pPr>
      <w:r w:rsidRPr="00481FBA">
        <w:rPr>
          <w:sz w:val="32"/>
          <w:szCs w:val="32"/>
          <w:lang w:val="fr-FR"/>
        </w:rPr>
        <w:t xml:space="preserve">• </w:t>
      </w:r>
      <w:r w:rsidR="007E72A8" w:rsidRPr="00481FBA">
        <w:rPr>
          <w:sz w:val="32"/>
          <w:szCs w:val="32"/>
          <w:lang w:val="fr-FR"/>
        </w:rPr>
        <w:t xml:space="preserve">Identification </w:t>
      </w:r>
      <w:r w:rsidRPr="00481FBA">
        <w:rPr>
          <w:sz w:val="32"/>
          <w:szCs w:val="32"/>
          <w:lang w:val="fr-FR"/>
        </w:rPr>
        <w:t>et</w:t>
      </w:r>
      <w:r w:rsidR="007E72A8" w:rsidRPr="00481FBA">
        <w:rPr>
          <w:sz w:val="32"/>
          <w:szCs w:val="32"/>
          <w:lang w:val="fr-FR"/>
        </w:rPr>
        <w:t xml:space="preserve"> </w:t>
      </w:r>
      <w:r w:rsidRPr="00481FBA">
        <w:rPr>
          <w:sz w:val="32"/>
          <w:szCs w:val="32"/>
          <w:lang w:val="fr-FR"/>
        </w:rPr>
        <w:t>c</w:t>
      </w:r>
      <w:r w:rsidR="007E72A8" w:rsidRPr="00481FBA">
        <w:rPr>
          <w:sz w:val="32"/>
          <w:szCs w:val="32"/>
          <w:lang w:val="fr-FR"/>
        </w:rPr>
        <w:t xml:space="preserve">onfirmation </w:t>
      </w:r>
      <w:r w:rsidRPr="00481FBA">
        <w:rPr>
          <w:sz w:val="32"/>
          <w:szCs w:val="32"/>
          <w:lang w:val="fr-FR"/>
        </w:rPr>
        <w:t>des rendez-vous</w:t>
      </w:r>
    </w:p>
    <w:p w14:paraId="21DB854D" w14:textId="77777777" w:rsidR="007E72A8" w:rsidRPr="00481FBA" w:rsidRDefault="00481FBA" w:rsidP="00481FBA">
      <w:pPr>
        <w:pStyle w:val="Paragraphedeliste"/>
        <w:tabs>
          <w:tab w:val="left" w:pos="1731"/>
        </w:tabs>
        <w:kinsoku w:val="0"/>
        <w:overflowPunct w:val="0"/>
        <w:spacing w:before="5"/>
        <w:ind w:left="1440" w:firstLine="0"/>
        <w:rPr>
          <w:sz w:val="32"/>
          <w:szCs w:val="32"/>
          <w:lang w:val="fr-FR"/>
        </w:rPr>
      </w:pPr>
      <w:r w:rsidRPr="00481FBA">
        <w:rPr>
          <w:sz w:val="32"/>
          <w:szCs w:val="32"/>
          <w:lang w:val="fr-FR"/>
        </w:rPr>
        <w:t xml:space="preserve">• Enregistrement des informations relatives aux </w:t>
      </w:r>
      <w:r w:rsidR="007E72A8" w:rsidRPr="00481FBA">
        <w:rPr>
          <w:sz w:val="32"/>
          <w:szCs w:val="32"/>
          <w:lang w:val="fr-FR"/>
        </w:rPr>
        <w:t>vaccin</w:t>
      </w:r>
      <w:r w:rsidRPr="00481FBA">
        <w:rPr>
          <w:sz w:val="32"/>
          <w:szCs w:val="32"/>
          <w:lang w:val="fr-FR"/>
        </w:rPr>
        <w:t>s</w:t>
      </w:r>
    </w:p>
    <w:p w14:paraId="7D95A8AB" w14:textId="77777777" w:rsidR="007E72A8" w:rsidRPr="00481FBA" w:rsidRDefault="00481FBA" w:rsidP="00481FBA">
      <w:pPr>
        <w:pStyle w:val="Paragraphedeliste"/>
        <w:tabs>
          <w:tab w:val="left" w:pos="1731"/>
        </w:tabs>
        <w:kinsoku w:val="0"/>
        <w:overflowPunct w:val="0"/>
        <w:spacing w:before="9"/>
        <w:ind w:left="1440" w:firstLine="0"/>
        <w:rPr>
          <w:sz w:val="32"/>
          <w:szCs w:val="32"/>
          <w:lang w:val="fr-FR"/>
        </w:rPr>
      </w:pPr>
      <w:r w:rsidRPr="00481FBA">
        <w:rPr>
          <w:sz w:val="32"/>
          <w:szCs w:val="32"/>
          <w:lang w:val="fr-FR"/>
        </w:rPr>
        <w:t>• Délivrance de certificats électroniques de vaccin</w:t>
      </w:r>
    </w:p>
    <w:p w14:paraId="7174B62F" w14:textId="77777777" w:rsidR="007E72A8" w:rsidRPr="00481FBA" w:rsidRDefault="00481FBA" w:rsidP="00481FBA">
      <w:pPr>
        <w:pStyle w:val="Paragraphedeliste"/>
        <w:tabs>
          <w:tab w:val="left" w:pos="1731"/>
        </w:tabs>
        <w:kinsoku w:val="0"/>
        <w:overflowPunct w:val="0"/>
        <w:spacing w:before="5"/>
        <w:ind w:left="1440" w:firstLine="0"/>
        <w:rPr>
          <w:sz w:val="32"/>
          <w:szCs w:val="32"/>
          <w:lang w:val="fr-FR"/>
        </w:rPr>
      </w:pPr>
      <w:r w:rsidRPr="00481FBA">
        <w:rPr>
          <w:sz w:val="32"/>
          <w:szCs w:val="32"/>
          <w:lang w:val="fr-FR"/>
        </w:rPr>
        <w:t>• Gestion des quantités de vaccin</w:t>
      </w:r>
      <w:r>
        <w:rPr>
          <w:sz w:val="32"/>
          <w:szCs w:val="32"/>
          <w:lang w:val="fr-FR"/>
        </w:rPr>
        <w:t xml:space="preserve">s et de commandes </w:t>
      </w:r>
      <w:r w:rsidRPr="00481FBA">
        <w:rPr>
          <w:sz w:val="32"/>
          <w:szCs w:val="32"/>
          <w:lang w:val="fr-FR"/>
        </w:rPr>
        <w:t>disponibles</w:t>
      </w:r>
    </w:p>
    <w:p w14:paraId="257E11E7" w14:textId="77777777" w:rsidR="007E72A8" w:rsidRPr="00481FBA" w:rsidRDefault="00481FBA" w:rsidP="00481FBA">
      <w:pPr>
        <w:pStyle w:val="Paragraphedeliste"/>
        <w:tabs>
          <w:tab w:val="left" w:pos="1731"/>
        </w:tabs>
        <w:kinsoku w:val="0"/>
        <w:overflowPunct w:val="0"/>
        <w:spacing w:before="6"/>
        <w:ind w:left="1440" w:firstLine="0"/>
        <w:rPr>
          <w:sz w:val="32"/>
          <w:szCs w:val="32"/>
          <w:lang w:val="fr-FR"/>
        </w:rPr>
      </w:pPr>
      <w:r w:rsidRPr="00481FBA">
        <w:rPr>
          <w:sz w:val="32"/>
          <w:szCs w:val="32"/>
          <w:lang w:val="fr-FR"/>
        </w:rPr>
        <w:t xml:space="preserve">• Prise de rendez-vous pour les </w:t>
      </w:r>
      <w:r w:rsidR="007E72A8" w:rsidRPr="00481FBA">
        <w:rPr>
          <w:sz w:val="32"/>
          <w:szCs w:val="32"/>
          <w:lang w:val="fr-FR"/>
        </w:rPr>
        <w:t>2</w:t>
      </w:r>
      <w:r>
        <w:rPr>
          <w:sz w:val="32"/>
          <w:szCs w:val="32"/>
          <w:vertAlign w:val="superscript"/>
          <w:lang w:val="fr-FR"/>
        </w:rPr>
        <w:t>e</w:t>
      </w:r>
      <w:r w:rsidR="007E72A8" w:rsidRPr="00481FBA">
        <w:rPr>
          <w:sz w:val="32"/>
          <w:szCs w:val="32"/>
          <w:lang w:val="fr-FR"/>
        </w:rPr>
        <w:t xml:space="preserve"> dose</w:t>
      </w:r>
      <w:r>
        <w:rPr>
          <w:sz w:val="32"/>
          <w:szCs w:val="32"/>
          <w:lang w:val="fr-FR"/>
        </w:rPr>
        <w:t>s</w:t>
      </w:r>
      <w:r w:rsidR="007E72A8" w:rsidRPr="00481FBA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de</w:t>
      </w:r>
      <w:r w:rsidR="007E72A8" w:rsidRPr="00481FBA">
        <w:rPr>
          <w:spacing w:val="-33"/>
          <w:sz w:val="32"/>
          <w:szCs w:val="32"/>
          <w:lang w:val="fr-FR"/>
        </w:rPr>
        <w:t xml:space="preserve"> </w:t>
      </w:r>
      <w:r w:rsidR="007E72A8" w:rsidRPr="00481FBA">
        <w:rPr>
          <w:sz w:val="32"/>
          <w:szCs w:val="32"/>
          <w:lang w:val="fr-FR"/>
        </w:rPr>
        <w:t>vaccin</w:t>
      </w:r>
    </w:p>
    <w:p w14:paraId="708182E3" w14:textId="77777777" w:rsidR="007E72A8" w:rsidRPr="00481FBA" w:rsidRDefault="007E72A8">
      <w:pPr>
        <w:pStyle w:val="Corpsdetexte"/>
        <w:kinsoku w:val="0"/>
        <w:overflowPunct w:val="0"/>
        <w:spacing w:before="2"/>
        <w:rPr>
          <w:sz w:val="49"/>
          <w:szCs w:val="49"/>
          <w:lang w:val="fr-FR"/>
        </w:rPr>
      </w:pPr>
    </w:p>
    <w:p w14:paraId="3387329B" w14:textId="77777777" w:rsidR="007E72A8" w:rsidRPr="006D11D3" w:rsidRDefault="00481FBA" w:rsidP="00481FBA">
      <w:pPr>
        <w:pStyle w:val="Paragraphedeliste"/>
        <w:tabs>
          <w:tab w:val="left" w:pos="1025"/>
        </w:tabs>
        <w:kinsoku w:val="0"/>
        <w:overflowPunct w:val="0"/>
        <w:spacing w:line="464" w:lineRule="exact"/>
        <w:ind w:left="720" w:firstLine="0"/>
        <w:rPr>
          <w:sz w:val="44"/>
          <w:szCs w:val="44"/>
          <w:lang w:val="fr-FR"/>
        </w:rPr>
      </w:pPr>
      <w:r w:rsidRPr="006D11D3">
        <w:rPr>
          <w:sz w:val="44"/>
          <w:szCs w:val="44"/>
          <w:lang w:val="fr-FR"/>
        </w:rPr>
        <w:t xml:space="preserve">• </w:t>
      </w:r>
      <w:r w:rsidR="007E72A8" w:rsidRPr="006D11D3">
        <w:rPr>
          <w:sz w:val="44"/>
          <w:szCs w:val="44"/>
          <w:lang w:val="fr-FR"/>
        </w:rPr>
        <w:t>Porta</w:t>
      </w:r>
      <w:r w:rsidRPr="006D11D3">
        <w:rPr>
          <w:sz w:val="44"/>
          <w:szCs w:val="44"/>
          <w:lang w:val="fr-FR"/>
        </w:rPr>
        <w:t>i</w:t>
      </w:r>
      <w:r w:rsidR="007E72A8" w:rsidRPr="006D11D3">
        <w:rPr>
          <w:sz w:val="44"/>
          <w:szCs w:val="44"/>
          <w:lang w:val="fr-FR"/>
        </w:rPr>
        <w:t>l</w:t>
      </w:r>
      <w:r w:rsidRPr="006D11D3">
        <w:rPr>
          <w:sz w:val="44"/>
          <w:szCs w:val="44"/>
          <w:lang w:val="fr-FR"/>
        </w:rPr>
        <w:t xml:space="preserve"> informati</w:t>
      </w:r>
      <w:r w:rsidR="008C0AC2" w:rsidRPr="006D11D3">
        <w:rPr>
          <w:sz w:val="44"/>
          <w:szCs w:val="44"/>
          <w:lang w:val="fr-FR"/>
        </w:rPr>
        <w:t xml:space="preserve">f </w:t>
      </w:r>
    </w:p>
    <w:p w14:paraId="64AD2CC3" w14:textId="77777777" w:rsidR="007E72A8" w:rsidRPr="00481FBA" w:rsidRDefault="00481FBA" w:rsidP="00481FBA">
      <w:pPr>
        <w:pStyle w:val="Paragraphedeliste"/>
        <w:tabs>
          <w:tab w:val="left" w:pos="1731"/>
        </w:tabs>
        <w:kinsoku w:val="0"/>
        <w:overflowPunct w:val="0"/>
        <w:spacing w:line="417" w:lineRule="exact"/>
        <w:ind w:left="1440" w:firstLine="0"/>
        <w:rPr>
          <w:sz w:val="32"/>
          <w:szCs w:val="32"/>
          <w:lang w:val="fr-FR"/>
        </w:rPr>
      </w:pPr>
      <w:r w:rsidRPr="00481FBA">
        <w:rPr>
          <w:sz w:val="32"/>
          <w:szCs w:val="32"/>
          <w:lang w:val="fr-FR"/>
        </w:rPr>
        <w:t xml:space="preserve">• </w:t>
      </w:r>
      <w:r w:rsidR="008C0AC2">
        <w:rPr>
          <w:sz w:val="32"/>
          <w:szCs w:val="32"/>
          <w:lang w:val="fr-FR"/>
        </w:rPr>
        <w:t>Données</w:t>
      </w:r>
      <w:r w:rsidRPr="00481FBA">
        <w:rPr>
          <w:sz w:val="32"/>
          <w:szCs w:val="32"/>
          <w:lang w:val="fr-FR"/>
        </w:rPr>
        <w:t xml:space="preserve"> relatives </w:t>
      </w:r>
      <w:r>
        <w:rPr>
          <w:sz w:val="32"/>
          <w:szCs w:val="32"/>
          <w:lang w:val="fr-FR"/>
        </w:rPr>
        <w:t xml:space="preserve">à l’avancée </w:t>
      </w:r>
      <w:r w:rsidRPr="00481FBA">
        <w:rPr>
          <w:sz w:val="32"/>
          <w:szCs w:val="32"/>
          <w:lang w:val="fr-FR"/>
        </w:rPr>
        <w:t>du programme de v</w:t>
      </w:r>
      <w:r w:rsidR="007E72A8" w:rsidRPr="00481FBA">
        <w:rPr>
          <w:sz w:val="32"/>
          <w:szCs w:val="32"/>
          <w:lang w:val="fr-FR"/>
        </w:rPr>
        <w:t>accination</w:t>
      </w:r>
    </w:p>
    <w:p w14:paraId="629B277A" w14:textId="77777777" w:rsidR="007E72A8" w:rsidRPr="00481FBA" w:rsidRDefault="00481FBA" w:rsidP="00481FBA">
      <w:pPr>
        <w:pStyle w:val="Paragraphedeliste"/>
        <w:tabs>
          <w:tab w:val="left" w:pos="2466"/>
        </w:tabs>
        <w:kinsoku w:val="0"/>
        <w:overflowPunct w:val="0"/>
        <w:spacing w:line="443" w:lineRule="exact"/>
        <w:ind w:left="2160" w:firstLine="0"/>
        <w:rPr>
          <w:sz w:val="32"/>
          <w:szCs w:val="32"/>
          <w:lang w:val="fr-FR"/>
        </w:rPr>
      </w:pPr>
      <w:r w:rsidRPr="00481FBA">
        <w:rPr>
          <w:sz w:val="32"/>
          <w:szCs w:val="32"/>
          <w:lang w:val="fr-FR"/>
        </w:rPr>
        <w:t xml:space="preserve">• </w:t>
      </w:r>
      <w:r w:rsidR="007E72A8" w:rsidRPr="00481FBA">
        <w:rPr>
          <w:sz w:val="32"/>
          <w:szCs w:val="32"/>
          <w:lang w:val="fr-FR"/>
        </w:rPr>
        <w:t>Vaccin</w:t>
      </w:r>
      <w:r w:rsidR="008C0AC2">
        <w:rPr>
          <w:sz w:val="32"/>
          <w:szCs w:val="32"/>
          <w:lang w:val="fr-FR"/>
        </w:rPr>
        <w:t>s</w:t>
      </w:r>
      <w:r w:rsidR="007E72A8" w:rsidRPr="00481FBA">
        <w:rPr>
          <w:sz w:val="32"/>
          <w:szCs w:val="32"/>
          <w:lang w:val="fr-FR"/>
        </w:rPr>
        <w:t xml:space="preserve"> </w:t>
      </w:r>
      <w:r w:rsidRPr="00481FBA">
        <w:rPr>
          <w:sz w:val="32"/>
          <w:szCs w:val="32"/>
          <w:lang w:val="fr-FR"/>
        </w:rPr>
        <w:t>par centre</w:t>
      </w:r>
      <w:r w:rsidR="007E72A8" w:rsidRPr="00481FBA">
        <w:rPr>
          <w:sz w:val="32"/>
          <w:szCs w:val="32"/>
          <w:lang w:val="fr-FR"/>
        </w:rPr>
        <w:t xml:space="preserve"> </w:t>
      </w:r>
      <w:r w:rsidRPr="00481FBA">
        <w:rPr>
          <w:sz w:val="32"/>
          <w:szCs w:val="32"/>
          <w:lang w:val="fr-FR"/>
        </w:rPr>
        <w:t>de v</w:t>
      </w:r>
      <w:r w:rsidR="007E72A8" w:rsidRPr="00481FBA">
        <w:rPr>
          <w:sz w:val="32"/>
          <w:szCs w:val="32"/>
          <w:lang w:val="fr-FR"/>
        </w:rPr>
        <w:t>accination,</w:t>
      </w:r>
      <w:r>
        <w:rPr>
          <w:sz w:val="32"/>
          <w:szCs w:val="32"/>
          <w:lang w:val="fr-FR"/>
        </w:rPr>
        <w:t xml:space="preserve"> par</w:t>
      </w:r>
      <w:r w:rsidR="007E72A8" w:rsidRPr="00481FBA">
        <w:rPr>
          <w:spacing w:val="-2"/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d</w:t>
      </w:r>
      <w:r w:rsidR="007E72A8" w:rsidRPr="00481FBA">
        <w:rPr>
          <w:sz w:val="32"/>
          <w:szCs w:val="32"/>
          <w:lang w:val="fr-FR"/>
        </w:rPr>
        <w:t>istrict</w:t>
      </w:r>
    </w:p>
    <w:p w14:paraId="75467013" w14:textId="32207A70" w:rsidR="007E72A8" w:rsidRPr="008C0AC2" w:rsidRDefault="00481FBA" w:rsidP="00481FBA">
      <w:pPr>
        <w:pStyle w:val="Paragraphedeliste"/>
        <w:tabs>
          <w:tab w:val="left" w:pos="2466"/>
        </w:tabs>
        <w:kinsoku w:val="0"/>
        <w:overflowPunct w:val="0"/>
        <w:spacing w:line="403" w:lineRule="exact"/>
        <w:ind w:left="2160" w:firstLine="0"/>
        <w:rPr>
          <w:sz w:val="32"/>
          <w:szCs w:val="32"/>
          <w:lang w:val="fr-FR"/>
        </w:rPr>
      </w:pPr>
      <w:r w:rsidRPr="008C0AC2">
        <w:rPr>
          <w:sz w:val="32"/>
          <w:szCs w:val="32"/>
          <w:lang w:val="fr-FR"/>
        </w:rPr>
        <w:t xml:space="preserve">• </w:t>
      </w:r>
      <w:r w:rsidR="007E72A8" w:rsidRPr="008C0AC2">
        <w:rPr>
          <w:sz w:val="32"/>
          <w:szCs w:val="32"/>
          <w:lang w:val="fr-FR"/>
        </w:rPr>
        <w:t>Vaccin</w:t>
      </w:r>
      <w:r w:rsidR="008C0AC2">
        <w:rPr>
          <w:sz w:val="32"/>
          <w:szCs w:val="32"/>
          <w:lang w:val="fr-FR"/>
        </w:rPr>
        <w:t>s</w:t>
      </w:r>
      <w:r w:rsidR="007E72A8" w:rsidRPr="008C0AC2">
        <w:rPr>
          <w:sz w:val="32"/>
          <w:szCs w:val="32"/>
          <w:lang w:val="fr-FR"/>
        </w:rPr>
        <w:t xml:space="preserve"> </w:t>
      </w:r>
      <w:r w:rsidR="008C0AC2">
        <w:rPr>
          <w:sz w:val="32"/>
          <w:szCs w:val="32"/>
          <w:lang w:val="fr-FR"/>
        </w:rPr>
        <w:t>selon les statistiques</w:t>
      </w:r>
      <w:r w:rsidR="006D11D3" w:rsidRPr="006D11D3">
        <w:rPr>
          <w:sz w:val="32"/>
          <w:szCs w:val="32"/>
          <w:lang w:val="fr-FR"/>
        </w:rPr>
        <w:t xml:space="preserve"> </w:t>
      </w:r>
      <w:r w:rsidR="006D11D3" w:rsidRPr="008C0AC2">
        <w:rPr>
          <w:sz w:val="32"/>
          <w:szCs w:val="32"/>
          <w:lang w:val="fr-FR"/>
        </w:rPr>
        <w:t>démographi</w:t>
      </w:r>
      <w:r w:rsidR="006D11D3">
        <w:rPr>
          <w:sz w:val="32"/>
          <w:szCs w:val="32"/>
          <w:lang w:val="fr-FR"/>
        </w:rPr>
        <w:t>que</w:t>
      </w:r>
      <w:r w:rsidR="006D11D3" w:rsidRPr="008C0AC2">
        <w:rPr>
          <w:sz w:val="32"/>
          <w:szCs w:val="32"/>
          <w:lang w:val="fr-FR"/>
        </w:rPr>
        <w:t>s</w:t>
      </w:r>
      <w:r w:rsidR="007E72A8" w:rsidRPr="008C0AC2">
        <w:rPr>
          <w:sz w:val="32"/>
          <w:szCs w:val="32"/>
          <w:lang w:val="fr-FR"/>
        </w:rPr>
        <w:t xml:space="preserve">, </w:t>
      </w:r>
      <w:r w:rsidR="008C0AC2">
        <w:rPr>
          <w:sz w:val="32"/>
          <w:szCs w:val="32"/>
          <w:lang w:val="fr-FR"/>
        </w:rPr>
        <w:t xml:space="preserve">facteurs de </w:t>
      </w:r>
      <w:r w:rsidR="007E72A8" w:rsidRPr="008C0AC2">
        <w:rPr>
          <w:sz w:val="32"/>
          <w:szCs w:val="32"/>
          <w:lang w:val="fr-FR"/>
        </w:rPr>
        <w:t>ris</w:t>
      </w:r>
      <w:r w:rsidR="008C0AC2">
        <w:rPr>
          <w:sz w:val="32"/>
          <w:szCs w:val="32"/>
          <w:lang w:val="fr-FR"/>
        </w:rPr>
        <w:t>que</w:t>
      </w:r>
      <w:r w:rsidR="007E72A8" w:rsidRPr="008C0AC2">
        <w:rPr>
          <w:sz w:val="32"/>
          <w:szCs w:val="32"/>
          <w:lang w:val="fr-FR"/>
        </w:rPr>
        <w:t>,</w:t>
      </w:r>
      <w:r w:rsidR="007E72A8" w:rsidRPr="008C0AC2">
        <w:rPr>
          <w:spacing w:val="-5"/>
          <w:sz w:val="32"/>
          <w:szCs w:val="32"/>
          <w:lang w:val="fr-FR"/>
        </w:rPr>
        <w:t xml:space="preserve"> </w:t>
      </w:r>
      <w:r w:rsidR="007E72A8" w:rsidRPr="008C0AC2">
        <w:rPr>
          <w:sz w:val="32"/>
          <w:szCs w:val="32"/>
          <w:lang w:val="fr-FR"/>
        </w:rPr>
        <w:t>group</w:t>
      </w:r>
      <w:r w:rsidR="008C0AC2">
        <w:rPr>
          <w:sz w:val="32"/>
          <w:szCs w:val="32"/>
          <w:lang w:val="fr-FR"/>
        </w:rPr>
        <w:t>e</w:t>
      </w:r>
      <w:r w:rsidR="007E72A8" w:rsidRPr="008C0AC2">
        <w:rPr>
          <w:sz w:val="32"/>
          <w:szCs w:val="32"/>
          <w:lang w:val="fr-FR"/>
        </w:rPr>
        <w:t>s</w:t>
      </w:r>
      <w:r w:rsidR="008C0AC2">
        <w:rPr>
          <w:sz w:val="32"/>
          <w:szCs w:val="32"/>
          <w:lang w:val="fr-FR"/>
        </w:rPr>
        <w:t xml:space="preserve"> </w:t>
      </w:r>
    </w:p>
    <w:p w14:paraId="2A46734D" w14:textId="77777777" w:rsidR="007E72A8" w:rsidRPr="008C0AC2" w:rsidRDefault="00481FBA" w:rsidP="00481FBA">
      <w:pPr>
        <w:pStyle w:val="Paragraphedeliste"/>
        <w:tabs>
          <w:tab w:val="left" w:pos="1731"/>
        </w:tabs>
        <w:kinsoku w:val="0"/>
        <w:overflowPunct w:val="0"/>
        <w:spacing w:line="420" w:lineRule="exact"/>
        <w:ind w:left="1440" w:firstLine="0"/>
        <w:rPr>
          <w:sz w:val="32"/>
          <w:szCs w:val="32"/>
          <w:lang w:val="fr-FR"/>
        </w:rPr>
      </w:pPr>
      <w:r w:rsidRPr="008C0AC2">
        <w:rPr>
          <w:sz w:val="32"/>
          <w:szCs w:val="32"/>
          <w:lang w:val="fr-FR"/>
        </w:rPr>
        <w:t xml:space="preserve">• </w:t>
      </w:r>
      <w:r w:rsidR="008C0AC2" w:rsidRPr="008C0AC2">
        <w:rPr>
          <w:sz w:val="32"/>
          <w:szCs w:val="32"/>
          <w:lang w:val="fr-FR"/>
        </w:rPr>
        <w:t>Suivi des stocks et d</w:t>
      </w:r>
      <w:r w:rsidR="008C0AC2">
        <w:rPr>
          <w:sz w:val="32"/>
          <w:szCs w:val="32"/>
          <w:lang w:val="fr-FR"/>
        </w:rPr>
        <w:t xml:space="preserve">u traitement </w:t>
      </w:r>
      <w:r w:rsidR="008C0AC2" w:rsidRPr="008C0AC2">
        <w:rPr>
          <w:sz w:val="32"/>
          <w:szCs w:val="32"/>
          <w:lang w:val="fr-FR"/>
        </w:rPr>
        <w:t xml:space="preserve">des </w:t>
      </w:r>
      <w:r w:rsidR="007E72A8" w:rsidRPr="008C0AC2">
        <w:rPr>
          <w:sz w:val="32"/>
          <w:szCs w:val="32"/>
          <w:lang w:val="fr-FR"/>
        </w:rPr>
        <w:t>vaccin</w:t>
      </w:r>
      <w:r w:rsidR="008C0AC2">
        <w:rPr>
          <w:sz w:val="32"/>
          <w:szCs w:val="32"/>
          <w:lang w:val="fr-FR"/>
        </w:rPr>
        <w:t>s</w:t>
      </w:r>
      <w:r w:rsidR="007E72A8" w:rsidRPr="008C0AC2">
        <w:rPr>
          <w:sz w:val="32"/>
          <w:szCs w:val="32"/>
          <w:lang w:val="fr-FR"/>
        </w:rPr>
        <w:t xml:space="preserve"> </w:t>
      </w:r>
      <w:r w:rsidR="008C0AC2">
        <w:rPr>
          <w:sz w:val="32"/>
          <w:szCs w:val="32"/>
          <w:lang w:val="fr-FR"/>
        </w:rPr>
        <w:t xml:space="preserve">usagés </w:t>
      </w:r>
      <w:r w:rsidR="007E72A8" w:rsidRPr="008C0AC2">
        <w:rPr>
          <w:sz w:val="32"/>
          <w:szCs w:val="32"/>
          <w:lang w:val="fr-FR"/>
        </w:rPr>
        <w:t>(</w:t>
      </w:r>
      <w:r w:rsidR="008C0AC2">
        <w:rPr>
          <w:sz w:val="32"/>
          <w:szCs w:val="32"/>
          <w:lang w:val="fr-FR"/>
        </w:rPr>
        <w:t>au niveau c</w:t>
      </w:r>
      <w:r w:rsidR="007E72A8" w:rsidRPr="008C0AC2">
        <w:rPr>
          <w:sz w:val="32"/>
          <w:szCs w:val="32"/>
          <w:lang w:val="fr-FR"/>
        </w:rPr>
        <w:t>entral, h</w:t>
      </w:r>
      <w:r w:rsidR="008C0AC2">
        <w:rPr>
          <w:sz w:val="32"/>
          <w:szCs w:val="32"/>
          <w:lang w:val="fr-FR"/>
        </w:rPr>
        <w:t>ô</w:t>
      </w:r>
      <w:r w:rsidR="007E72A8" w:rsidRPr="008C0AC2">
        <w:rPr>
          <w:sz w:val="32"/>
          <w:szCs w:val="32"/>
          <w:lang w:val="fr-FR"/>
        </w:rPr>
        <w:t>pita</w:t>
      </w:r>
      <w:r w:rsidR="008C0AC2">
        <w:rPr>
          <w:sz w:val="32"/>
          <w:szCs w:val="32"/>
          <w:lang w:val="fr-FR"/>
        </w:rPr>
        <w:t>ux</w:t>
      </w:r>
      <w:r w:rsidR="007E72A8" w:rsidRPr="008C0AC2">
        <w:rPr>
          <w:sz w:val="32"/>
          <w:szCs w:val="32"/>
          <w:lang w:val="fr-FR"/>
        </w:rPr>
        <w:t xml:space="preserve">, </w:t>
      </w:r>
      <w:r w:rsidR="008C0AC2">
        <w:rPr>
          <w:sz w:val="32"/>
          <w:szCs w:val="32"/>
          <w:lang w:val="fr-FR"/>
        </w:rPr>
        <w:t>centres de v</w:t>
      </w:r>
      <w:r w:rsidR="007E72A8" w:rsidRPr="008C0AC2">
        <w:rPr>
          <w:sz w:val="32"/>
          <w:szCs w:val="32"/>
          <w:lang w:val="fr-FR"/>
        </w:rPr>
        <w:t>accination)</w:t>
      </w:r>
    </w:p>
    <w:p w14:paraId="6BC2281D" w14:textId="77777777" w:rsidR="007E72A8" w:rsidRPr="008C0AC2" w:rsidRDefault="007E72A8">
      <w:pPr>
        <w:pStyle w:val="Paragraphedeliste"/>
        <w:numPr>
          <w:ilvl w:val="1"/>
          <w:numId w:val="3"/>
        </w:numPr>
        <w:tabs>
          <w:tab w:val="left" w:pos="1731"/>
        </w:tabs>
        <w:kinsoku w:val="0"/>
        <w:overflowPunct w:val="0"/>
        <w:spacing w:line="420" w:lineRule="exact"/>
        <w:rPr>
          <w:sz w:val="32"/>
          <w:szCs w:val="32"/>
          <w:lang w:val="fr-FR"/>
        </w:rPr>
        <w:sectPr w:rsidR="007E72A8" w:rsidRPr="008C0AC2">
          <w:pgSz w:w="19550" w:h="10870" w:orient="landscape"/>
          <w:pgMar w:top="560" w:right="640" w:bottom="380" w:left="660" w:header="0" w:footer="195" w:gutter="0"/>
          <w:cols w:space="720"/>
          <w:noEndnote/>
        </w:sectPr>
      </w:pPr>
    </w:p>
    <w:p w14:paraId="1289C3E5" w14:textId="77777777" w:rsidR="007E72A8" w:rsidRPr="006D11D3" w:rsidRDefault="008C0AC2">
      <w:pPr>
        <w:pStyle w:val="Titre1"/>
        <w:kinsoku w:val="0"/>
        <w:overflowPunct w:val="0"/>
        <w:spacing w:before="59"/>
        <w:ind w:left="374"/>
        <w:rPr>
          <w:lang w:val="fr-FR"/>
        </w:rPr>
      </w:pPr>
      <w:r w:rsidRPr="006D11D3">
        <w:rPr>
          <w:lang w:val="fr-FR"/>
        </w:rPr>
        <w:lastRenderedPageBreak/>
        <w:t>Procédure de v</w:t>
      </w:r>
      <w:r w:rsidR="007E72A8" w:rsidRPr="006D11D3">
        <w:rPr>
          <w:lang w:val="fr-FR"/>
        </w:rPr>
        <w:t>accination</w:t>
      </w:r>
    </w:p>
    <w:p w14:paraId="4A2CD646" w14:textId="77777777" w:rsidR="007E72A8" w:rsidRPr="008C0AC2" w:rsidRDefault="008C0AC2" w:rsidP="008C0AC2">
      <w:pPr>
        <w:pStyle w:val="Paragraphedeliste"/>
        <w:tabs>
          <w:tab w:val="left" w:pos="744"/>
        </w:tabs>
        <w:kinsoku w:val="0"/>
        <w:overflowPunct w:val="0"/>
        <w:spacing w:before="581"/>
        <w:ind w:left="374" w:firstLine="0"/>
        <w:rPr>
          <w:color w:val="000000"/>
          <w:sz w:val="40"/>
          <w:szCs w:val="40"/>
          <w:lang w:val="fr-FR"/>
        </w:rPr>
      </w:pPr>
      <w:r w:rsidRPr="008C0AC2">
        <w:rPr>
          <w:sz w:val="44"/>
          <w:szCs w:val="44"/>
          <w:lang w:val="fr-FR"/>
        </w:rPr>
        <w:t xml:space="preserve">• </w:t>
      </w:r>
      <w:r w:rsidR="007E72A8" w:rsidRPr="008C0AC2">
        <w:rPr>
          <w:sz w:val="44"/>
          <w:szCs w:val="44"/>
          <w:lang w:val="fr-FR"/>
        </w:rPr>
        <w:t>Inform</w:t>
      </w:r>
      <w:r w:rsidRPr="008C0AC2">
        <w:rPr>
          <w:sz w:val="44"/>
          <w:szCs w:val="44"/>
          <w:lang w:val="fr-FR"/>
        </w:rPr>
        <w:t xml:space="preserve">ation des citoyens </w:t>
      </w:r>
    </w:p>
    <w:p w14:paraId="35250A1B" w14:textId="77777777" w:rsidR="007E72A8" w:rsidRPr="008C0AC2" w:rsidRDefault="008C0AC2" w:rsidP="008C0AC2">
      <w:pPr>
        <w:pStyle w:val="Paragraphedeliste"/>
        <w:tabs>
          <w:tab w:val="left" w:pos="744"/>
        </w:tabs>
        <w:kinsoku w:val="0"/>
        <w:overflowPunct w:val="0"/>
        <w:spacing w:before="310"/>
        <w:ind w:left="374" w:firstLine="0"/>
        <w:rPr>
          <w:color w:val="000000"/>
          <w:sz w:val="40"/>
          <w:szCs w:val="40"/>
          <w:lang w:val="fr-FR"/>
        </w:rPr>
      </w:pPr>
      <w:r w:rsidRPr="008C0AC2">
        <w:rPr>
          <w:sz w:val="44"/>
          <w:szCs w:val="44"/>
          <w:lang w:val="fr-FR"/>
        </w:rPr>
        <w:t xml:space="preserve">• Mise en place du portail </w:t>
      </w:r>
      <w:r>
        <w:rPr>
          <w:sz w:val="44"/>
          <w:szCs w:val="44"/>
          <w:lang w:val="fr-FR"/>
        </w:rPr>
        <w:t>pour les bénéficiaires du vaccin selon les g</w:t>
      </w:r>
      <w:r w:rsidR="007E72A8" w:rsidRPr="008C0AC2">
        <w:rPr>
          <w:sz w:val="44"/>
          <w:szCs w:val="44"/>
          <w:lang w:val="fr-FR"/>
        </w:rPr>
        <w:t>roup</w:t>
      </w:r>
      <w:r>
        <w:rPr>
          <w:sz w:val="44"/>
          <w:szCs w:val="44"/>
          <w:lang w:val="fr-FR"/>
        </w:rPr>
        <w:t>e</w:t>
      </w:r>
      <w:r w:rsidR="007E72A8" w:rsidRPr="008C0AC2">
        <w:rPr>
          <w:sz w:val="44"/>
          <w:szCs w:val="44"/>
          <w:lang w:val="fr-FR"/>
        </w:rPr>
        <w:t>s</w:t>
      </w:r>
    </w:p>
    <w:p w14:paraId="69017D01" w14:textId="6045E6DE" w:rsidR="007E72A8" w:rsidRPr="008C0AC2" w:rsidRDefault="008C0AC2" w:rsidP="008C0AC2">
      <w:pPr>
        <w:pStyle w:val="Paragraphedeliste"/>
        <w:tabs>
          <w:tab w:val="left" w:pos="744"/>
        </w:tabs>
        <w:kinsoku w:val="0"/>
        <w:overflowPunct w:val="0"/>
        <w:spacing w:before="308" w:line="292" w:lineRule="auto"/>
        <w:ind w:left="374" w:right="2344" w:firstLine="0"/>
        <w:rPr>
          <w:color w:val="000000"/>
          <w:sz w:val="40"/>
          <w:szCs w:val="40"/>
          <w:lang w:val="fr-FR"/>
        </w:rPr>
      </w:pPr>
      <w:r w:rsidRPr="008C0AC2">
        <w:rPr>
          <w:sz w:val="44"/>
          <w:szCs w:val="44"/>
          <w:lang w:val="fr-FR"/>
        </w:rPr>
        <w:t xml:space="preserve">• </w:t>
      </w:r>
      <w:r w:rsidR="007E72A8" w:rsidRPr="008C0AC2">
        <w:rPr>
          <w:sz w:val="44"/>
          <w:szCs w:val="44"/>
          <w:lang w:val="fr-FR"/>
        </w:rPr>
        <w:t>Possibilit</w:t>
      </w:r>
      <w:r w:rsidRPr="008C0AC2">
        <w:rPr>
          <w:sz w:val="44"/>
          <w:szCs w:val="44"/>
          <w:lang w:val="fr-FR"/>
        </w:rPr>
        <w:t xml:space="preserve">é de prendre rendez-vous par le citoyen lui-même ou </w:t>
      </w:r>
      <w:r>
        <w:rPr>
          <w:sz w:val="44"/>
          <w:szCs w:val="44"/>
          <w:lang w:val="fr-FR"/>
        </w:rPr>
        <w:t xml:space="preserve">par son représentant </w:t>
      </w:r>
      <w:r w:rsidR="006D11D3">
        <w:rPr>
          <w:sz w:val="44"/>
          <w:szCs w:val="44"/>
          <w:lang w:val="fr-FR"/>
        </w:rPr>
        <w:t>depuis</w:t>
      </w:r>
      <w:r>
        <w:rPr>
          <w:sz w:val="44"/>
          <w:szCs w:val="44"/>
          <w:lang w:val="fr-FR"/>
        </w:rPr>
        <w:t xml:space="preserve"> le système</w:t>
      </w:r>
    </w:p>
    <w:p w14:paraId="79258F56" w14:textId="77777777" w:rsidR="007E72A8" w:rsidRPr="008C0AC2" w:rsidRDefault="008C0AC2" w:rsidP="008C0AC2">
      <w:pPr>
        <w:pStyle w:val="Paragraphedeliste"/>
        <w:tabs>
          <w:tab w:val="left" w:pos="744"/>
        </w:tabs>
        <w:kinsoku w:val="0"/>
        <w:overflowPunct w:val="0"/>
        <w:spacing w:before="196"/>
        <w:ind w:left="374" w:firstLine="0"/>
        <w:rPr>
          <w:color w:val="000000"/>
          <w:sz w:val="40"/>
          <w:szCs w:val="40"/>
          <w:lang w:val="fr-FR"/>
        </w:rPr>
      </w:pPr>
      <w:r w:rsidRPr="008C0AC2">
        <w:rPr>
          <w:sz w:val="44"/>
          <w:szCs w:val="44"/>
          <w:lang w:val="fr-FR"/>
        </w:rPr>
        <w:t xml:space="preserve">• </w:t>
      </w:r>
      <w:r w:rsidR="007E72A8" w:rsidRPr="008C0AC2">
        <w:rPr>
          <w:sz w:val="44"/>
          <w:szCs w:val="44"/>
          <w:lang w:val="fr-FR"/>
        </w:rPr>
        <w:t xml:space="preserve">Confirmation </w:t>
      </w:r>
      <w:r w:rsidRPr="008C0AC2">
        <w:rPr>
          <w:sz w:val="44"/>
          <w:szCs w:val="44"/>
          <w:lang w:val="fr-FR"/>
        </w:rPr>
        <w:t xml:space="preserve">du rendez-vous par </w:t>
      </w:r>
      <w:r w:rsidR="007E72A8" w:rsidRPr="008C0AC2">
        <w:rPr>
          <w:sz w:val="44"/>
          <w:szCs w:val="44"/>
          <w:lang w:val="fr-FR"/>
        </w:rPr>
        <w:t>sms</w:t>
      </w:r>
    </w:p>
    <w:p w14:paraId="30F8DFBD" w14:textId="77777777" w:rsidR="007E72A8" w:rsidRPr="006D11D3" w:rsidRDefault="008C0AC2" w:rsidP="008C0AC2">
      <w:pPr>
        <w:pStyle w:val="Paragraphedeliste"/>
        <w:tabs>
          <w:tab w:val="left" w:pos="744"/>
        </w:tabs>
        <w:kinsoku w:val="0"/>
        <w:overflowPunct w:val="0"/>
        <w:spacing w:before="311"/>
        <w:ind w:left="730"/>
        <w:rPr>
          <w:color w:val="000000"/>
          <w:sz w:val="40"/>
          <w:szCs w:val="40"/>
          <w:lang w:val="fr-FR"/>
        </w:rPr>
      </w:pPr>
      <w:r w:rsidRPr="006D11D3">
        <w:rPr>
          <w:sz w:val="44"/>
          <w:szCs w:val="44"/>
          <w:lang w:val="fr-FR"/>
        </w:rPr>
        <w:t xml:space="preserve">• </w:t>
      </w:r>
      <w:r w:rsidR="007E72A8" w:rsidRPr="006D11D3">
        <w:rPr>
          <w:sz w:val="44"/>
          <w:szCs w:val="44"/>
          <w:lang w:val="fr-FR"/>
        </w:rPr>
        <w:t>Vaccin</w:t>
      </w:r>
      <w:r w:rsidRPr="006D11D3">
        <w:rPr>
          <w:sz w:val="44"/>
          <w:szCs w:val="44"/>
          <w:lang w:val="fr-FR"/>
        </w:rPr>
        <w:t xml:space="preserve"> au centre de vaccination déclaré</w:t>
      </w:r>
    </w:p>
    <w:p w14:paraId="56AC1520" w14:textId="77777777" w:rsidR="007E72A8" w:rsidRPr="008C0AC2" w:rsidRDefault="008C0AC2" w:rsidP="008C0AC2">
      <w:pPr>
        <w:pStyle w:val="Paragraphedeliste"/>
        <w:tabs>
          <w:tab w:val="left" w:pos="744"/>
        </w:tabs>
        <w:kinsoku w:val="0"/>
        <w:overflowPunct w:val="0"/>
        <w:spacing w:before="310"/>
        <w:ind w:left="374" w:firstLine="0"/>
        <w:rPr>
          <w:color w:val="000000"/>
          <w:sz w:val="40"/>
          <w:szCs w:val="40"/>
          <w:lang w:val="fr-FR"/>
        </w:rPr>
      </w:pPr>
      <w:r w:rsidRPr="008C0AC2">
        <w:rPr>
          <w:sz w:val="44"/>
          <w:szCs w:val="44"/>
          <w:lang w:val="fr-FR"/>
        </w:rPr>
        <w:t>• Preuve de l’</w:t>
      </w:r>
      <w:r w:rsidR="007E72A8" w:rsidRPr="008C0AC2">
        <w:rPr>
          <w:sz w:val="44"/>
          <w:szCs w:val="44"/>
          <w:lang w:val="fr-FR"/>
        </w:rPr>
        <w:t xml:space="preserve">administration </w:t>
      </w:r>
      <w:r w:rsidRPr="008C0AC2">
        <w:rPr>
          <w:sz w:val="44"/>
          <w:szCs w:val="44"/>
          <w:lang w:val="fr-FR"/>
        </w:rPr>
        <w:t xml:space="preserve">de la </w:t>
      </w:r>
      <w:r w:rsidR="007E72A8" w:rsidRPr="008C0AC2">
        <w:rPr>
          <w:sz w:val="44"/>
          <w:szCs w:val="44"/>
          <w:lang w:val="fr-FR"/>
        </w:rPr>
        <w:t>1</w:t>
      </w:r>
      <w:r w:rsidRPr="008C0AC2">
        <w:rPr>
          <w:sz w:val="44"/>
          <w:szCs w:val="44"/>
          <w:vertAlign w:val="superscript"/>
          <w:lang w:val="fr-FR"/>
        </w:rPr>
        <w:t>e</w:t>
      </w:r>
      <w:r w:rsidR="007E72A8" w:rsidRPr="008C0AC2">
        <w:rPr>
          <w:sz w:val="44"/>
          <w:szCs w:val="44"/>
          <w:lang w:val="fr-FR"/>
        </w:rPr>
        <w:t xml:space="preserve"> dose </w:t>
      </w:r>
      <w:r>
        <w:rPr>
          <w:sz w:val="44"/>
          <w:szCs w:val="44"/>
          <w:lang w:val="fr-FR"/>
        </w:rPr>
        <w:t>de</w:t>
      </w:r>
      <w:r w:rsidR="007E72A8" w:rsidRPr="008C0AC2">
        <w:rPr>
          <w:spacing w:val="-48"/>
          <w:sz w:val="44"/>
          <w:szCs w:val="44"/>
          <w:lang w:val="fr-FR"/>
        </w:rPr>
        <w:t xml:space="preserve"> </w:t>
      </w:r>
      <w:r w:rsidR="007E72A8" w:rsidRPr="008C0AC2">
        <w:rPr>
          <w:sz w:val="44"/>
          <w:szCs w:val="44"/>
          <w:lang w:val="fr-FR"/>
        </w:rPr>
        <w:t>vaccin</w:t>
      </w:r>
    </w:p>
    <w:p w14:paraId="22B340B2" w14:textId="77777777" w:rsidR="007E72A8" w:rsidRPr="003E3DD7" w:rsidRDefault="008C0AC2" w:rsidP="008C0AC2">
      <w:pPr>
        <w:pStyle w:val="Paragraphedeliste"/>
        <w:tabs>
          <w:tab w:val="left" w:pos="744"/>
        </w:tabs>
        <w:kinsoku w:val="0"/>
        <w:overflowPunct w:val="0"/>
        <w:spacing w:before="310"/>
        <w:ind w:left="374" w:firstLine="0"/>
        <w:rPr>
          <w:color w:val="000000"/>
          <w:sz w:val="40"/>
          <w:szCs w:val="40"/>
          <w:lang w:val="fr-FR"/>
        </w:rPr>
      </w:pPr>
      <w:r w:rsidRPr="003E3DD7">
        <w:rPr>
          <w:sz w:val="44"/>
          <w:szCs w:val="44"/>
          <w:lang w:val="fr-FR"/>
        </w:rPr>
        <w:t xml:space="preserve">• </w:t>
      </w:r>
      <w:r w:rsidR="003E3DD7" w:rsidRPr="003E3DD7">
        <w:rPr>
          <w:sz w:val="44"/>
          <w:szCs w:val="44"/>
          <w:lang w:val="fr-FR"/>
        </w:rPr>
        <w:t>Prise de rendez-vous pour l’</w:t>
      </w:r>
      <w:r w:rsidR="007E72A8" w:rsidRPr="003E3DD7">
        <w:rPr>
          <w:sz w:val="44"/>
          <w:szCs w:val="44"/>
          <w:lang w:val="fr-FR"/>
        </w:rPr>
        <w:t xml:space="preserve">administration </w:t>
      </w:r>
      <w:r w:rsidR="003E3DD7" w:rsidRPr="003E3DD7">
        <w:rPr>
          <w:sz w:val="44"/>
          <w:szCs w:val="44"/>
          <w:lang w:val="fr-FR"/>
        </w:rPr>
        <w:t xml:space="preserve">de la </w:t>
      </w:r>
      <w:r w:rsidR="007E72A8" w:rsidRPr="003E3DD7">
        <w:rPr>
          <w:sz w:val="44"/>
          <w:szCs w:val="44"/>
          <w:lang w:val="fr-FR"/>
        </w:rPr>
        <w:t>2</w:t>
      </w:r>
      <w:r w:rsidR="003E3DD7" w:rsidRPr="003E3DD7">
        <w:rPr>
          <w:sz w:val="44"/>
          <w:szCs w:val="44"/>
          <w:vertAlign w:val="superscript"/>
          <w:lang w:val="fr-FR"/>
        </w:rPr>
        <w:t>e</w:t>
      </w:r>
      <w:r w:rsidR="007E72A8" w:rsidRPr="003E3DD7">
        <w:rPr>
          <w:spacing w:val="-5"/>
          <w:sz w:val="44"/>
          <w:szCs w:val="44"/>
          <w:lang w:val="fr-FR"/>
        </w:rPr>
        <w:t xml:space="preserve"> </w:t>
      </w:r>
      <w:r w:rsidR="007E72A8" w:rsidRPr="003E3DD7">
        <w:rPr>
          <w:sz w:val="44"/>
          <w:szCs w:val="44"/>
          <w:lang w:val="fr-FR"/>
        </w:rPr>
        <w:t>dose</w:t>
      </w:r>
    </w:p>
    <w:p w14:paraId="51C5BEDC" w14:textId="77777777" w:rsidR="007E72A8" w:rsidRPr="003E3DD7" w:rsidRDefault="007E72A8">
      <w:pPr>
        <w:pStyle w:val="Paragraphedeliste"/>
        <w:numPr>
          <w:ilvl w:val="0"/>
          <w:numId w:val="5"/>
        </w:numPr>
        <w:tabs>
          <w:tab w:val="left" w:pos="744"/>
        </w:tabs>
        <w:kinsoku w:val="0"/>
        <w:overflowPunct w:val="0"/>
        <w:spacing w:before="310"/>
        <w:ind w:left="744" w:hanging="370"/>
        <w:rPr>
          <w:color w:val="000000"/>
          <w:sz w:val="40"/>
          <w:szCs w:val="40"/>
          <w:lang w:val="fr-FR"/>
        </w:rPr>
        <w:sectPr w:rsidR="007E72A8" w:rsidRPr="003E3DD7">
          <w:pgSz w:w="19550" w:h="10870" w:orient="landscape"/>
          <w:pgMar w:top="480" w:right="640" w:bottom="520" w:left="660" w:header="0" w:footer="195" w:gutter="0"/>
          <w:cols w:space="720"/>
          <w:noEndnote/>
        </w:sectPr>
      </w:pPr>
    </w:p>
    <w:p w14:paraId="2A37E1BA" w14:textId="77777777" w:rsidR="007E72A8" w:rsidRPr="003E3DD7" w:rsidRDefault="003E3DD7">
      <w:pPr>
        <w:pStyle w:val="Titre1"/>
        <w:kinsoku w:val="0"/>
        <w:overflowPunct w:val="0"/>
        <w:ind w:left="535"/>
        <w:rPr>
          <w:lang w:val="fr-FR"/>
        </w:rPr>
      </w:pPr>
      <w:r w:rsidRPr="003E3DD7">
        <w:rPr>
          <w:lang w:val="fr-FR"/>
        </w:rPr>
        <w:lastRenderedPageBreak/>
        <w:t>Groupes de p</w:t>
      </w:r>
      <w:r w:rsidR="007E72A8" w:rsidRPr="003E3DD7">
        <w:rPr>
          <w:lang w:val="fr-FR"/>
        </w:rPr>
        <w:t>opulation (</w:t>
      </w:r>
      <w:r w:rsidR="00BA39F4">
        <w:rPr>
          <w:lang w:val="fr-FR"/>
        </w:rPr>
        <w:t>1</w:t>
      </w:r>
      <w:r w:rsidR="007E72A8" w:rsidRPr="003E3DD7">
        <w:rPr>
          <w:lang w:val="fr-FR"/>
        </w:rPr>
        <w:t>)</w:t>
      </w:r>
    </w:p>
    <w:p w14:paraId="3CDB7450" w14:textId="77777777" w:rsidR="007E72A8" w:rsidRPr="003E3DD7" w:rsidRDefault="007E72A8">
      <w:pPr>
        <w:pStyle w:val="Paragraphedeliste"/>
        <w:numPr>
          <w:ilvl w:val="0"/>
          <w:numId w:val="2"/>
        </w:numPr>
        <w:tabs>
          <w:tab w:val="left" w:pos="843"/>
        </w:tabs>
        <w:kinsoku w:val="0"/>
        <w:overflowPunct w:val="0"/>
        <w:spacing w:before="673" w:line="199" w:lineRule="auto"/>
        <w:ind w:right="2312" w:firstLine="0"/>
        <w:rPr>
          <w:color w:val="000000"/>
          <w:sz w:val="40"/>
          <w:szCs w:val="40"/>
          <w:lang w:val="fr-FR"/>
        </w:rPr>
      </w:pPr>
      <w:r w:rsidRPr="003E3DD7">
        <w:rPr>
          <w:sz w:val="44"/>
          <w:szCs w:val="44"/>
          <w:lang w:val="fr-FR"/>
        </w:rPr>
        <w:t>R</w:t>
      </w:r>
      <w:r w:rsidR="003E3DD7" w:rsidRPr="003E3DD7">
        <w:rPr>
          <w:sz w:val="44"/>
          <w:szCs w:val="44"/>
          <w:lang w:val="fr-FR"/>
        </w:rPr>
        <w:t>é</w:t>
      </w:r>
      <w:r w:rsidRPr="003E3DD7">
        <w:rPr>
          <w:sz w:val="44"/>
          <w:szCs w:val="44"/>
          <w:lang w:val="fr-FR"/>
        </w:rPr>
        <w:t xml:space="preserve">sidents </w:t>
      </w:r>
      <w:r w:rsidR="003E3DD7" w:rsidRPr="003E3DD7">
        <w:rPr>
          <w:sz w:val="44"/>
          <w:szCs w:val="44"/>
          <w:lang w:val="fr-FR"/>
        </w:rPr>
        <w:t xml:space="preserve">et personnel des établissements pour </w:t>
      </w:r>
      <w:r w:rsidR="003E3DD7">
        <w:rPr>
          <w:sz w:val="44"/>
          <w:szCs w:val="44"/>
          <w:lang w:val="fr-FR"/>
        </w:rPr>
        <w:t xml:space="preserve">les </w:t>
      </w:r>
      <w:r w:rsidR="003E3DD7" w:rsidRPr="003E3DD7">
        <w:rPr>
          <w:sz w:val="44"/>
          <w:szCs w:val="44"/>
          <w:lang w:val="fr-FR"/>
        </w:rPr>
        <w:t xml:space="preserve">personnes âgées ou pour </w:t>
      </w:r>
      <w:r w:rsidR="003E3DD7">
        <w:rPr>
          <w:sz w:val="44"/>
          <w:szCs w:val="44"/>
          <w:lang w:val="fr-FR"/>
        </w:rPr>
        <w:t xml:space="preserve">les </w:t>
      </w:r>
      <w:r w:rsidR="003E3DD7" w:rsidRPr="003E3DD7">
        <w:rPr>
          <w:sz w:val="44"/>
          <w:szCs w:val="44"/>
          <w:lang w:val="fr-FR"/>
        </w:rPr>
        <w:t>patient</w:t>
      </w:r>
      <w:r w:rsidR="003E3DD7">
        <w:rPr>
          <w:sz w:val="44"/>
          <w:szCs w:val="44"/>
          <w:lang w:val="fr-FR"/>
        </w:rPr>
        <w:t>s (adultes) atteints de maladies chroniques</w:t>
      </w:r>
      <w:r w:rsidRPr="003E3DD7">
        <w:rPr>
          <w:sz w:val="44"/>
          <w:szCs w:val="44"/>
          <w:lang w:val="fr-FR"/>
        </w:rPr>
        <w:t>.</w:t>
      </w:r>
    </w:p>
    <w:p w14:paraId="4A09EF70" w14:textId="77777777" w:rsidR="007E72A8" w:rsidRPr="003E3DD7" w:rsidRDefault="003E3DD7">
      <w:pPr>
        <w:pStyle w:val="Paragraphedeliste"/>
        <w:numPr>
          <w:ilvl w:val="0"/>
          <w:numId w:val="2"/>
        </w:numPr>
        <w:tabs>
          <w:tab w:val="left" w:pos="864"/>
        </w:tabs>
        <w:kinsoku w:val="0"/>
        <w:overflowPunct w:val="0"/>
        <w:spacing w:before="131" w:line="199" w:lineRule="auto"/>
        <w:ind w:right="1747" w:firstLine="0"/>
        <w:rPr>
          <w:color w:val="000000"/>
          <w:sz w:val="44"/>
          <w:szCs w:val="44"/>
          <w:lang w:val="fr-FR"/>
        </w:rPr>
      </w:pPr>
      <w:r w:rsidRPr="003E3DD7">
        <w:rPr>
          <w:sz w:val="44"/>
          <w:szCs w:val="44"/>
          <w:lang w:val="fr-FR"/>
        </w:rPr>
        <w:t>Professionnels de santé </w:t>
      </w:r>
      <w:r w:rsidR="007E72A8" w:rsidRPr="003E3DD7">
        <w:rPr>
          <w:sz w:val="44"/>
          <w:szCs w:val="44"/>
          <w:lang w:val="fr-FR"/>
        </w:rPr>
        <w:t xml:space="preserve">: </w:t>
      </w:r>
      <w:r w:rsidRPr="003E3DD7">
        <w:rPr>
          <w:sz w:val="44"/>
          <w:szCs w:val="44"/>
          <w:lang w:val="fr-FR"/>
        </w:rPr>
        <w:t xml:space="preserve">personnel des hôpitaux accueillant les malades du </w:t>
      </w:r>
      <w:r w:rsidR="007E72A8" w:rsidRPr="003E3DD7">
        <w:rPr>
          <w:sz w:val="44"/>
          <w:szCs w:val="44"/>
          <w:lang w:val="fr-FR"/>
        </w:rPr>
        <w:t xml:space="preserve">COVID19, </w:t>
      </w:r>
      <w:r>
        <w:rPr>
          <w:sz w:val="44"/>
          <w:szCs w:val="44"/>
          <w:lang w:val="fr-FR"/>
        </w:rPr>
        <w:t>des unités de soin intensif</w:t>
      </w:r>
      <w:r w:rsidR="007E72A8" w:rsidRPr="003E3DD7">
        <w:rPr>
          <w:sz w:val="44"/>
          <w:szCs w:val="44"/>
          <w:lang w:val="fr-FR"/>
        </w:rPr>
        <w:t xml:space="preserve">, </w:t>
      </w:r>
      <w:r>
        <w:rPr>
          <w:sz w:val="44"/>
          <w:szCs w:val="44"/>
          <w:lang w:val="fr-FR"/>
        </w:rPr>
        <w:t>des services des a</w:t>
      </w:r>
      <w:r w:rsidR="007E72A8" w:rsidRPr="003E3DD7">
        <w:rPr>
          <w:sz w:val="44"/>
          <w:szCs w:val="44"/>
          <w:lang w:val="fr-FR"/>
        </w:rPr>
        <w:t>ccident</w:t>
      </w:r>
      <w:r>
        <w:rPr>
          <w:sz w:val="44"/>
          <w:szCs w:val="44"/>
          <w:lang w:val="fr-FR"/>
        </w:rPr>
        <w:t>s et des urgences</w:t>
      </w:r>
      <w:r w:rsidR="007E72A8" w:rsidRPr="003E3DD7">
        <w:rPr>
          <w:sz w:val="44"/>
          <w:szCs w:val="44"/>
          <w:lang w:val="fr-FR"/>
        </w:rPr>
        <w:t>,</w:t>
      </w:r>
      <w:r>
        <w:rPr>
          <w:sz w:val="44"/>
          <w:szCs w:val="44"/>
          <w:lang w:val="fr-FR"/>
        </w:rPr>
        <w:t xml:space="preserve"> des services ambulanciers </w:t>
      </w:r>
      <w:r w:rsidR="007E72A8" w:rsidRPr="003E3DD7">
        <w:rPr>
          <w:sz w:val="44"/>
          <w:szCs w:val="44"/>
          <w:lang w:val="fr-FR"/>
        </w:rPr>
        <w:t>(</w:t>
      </w:r>
      <w:r>
        <w:rPr>
          <w:sz w:val="44"/>
          <w:szCs w:val="44"/>
          <w:lang w:val="fr-FR"/>
        </w:rPr>
        <w:t xml:space="preserve">indépendamment des hospitalisations </w:t>
      </w:r>
      <w:r w:rsidR="007E72A8" w:rsidRPr="003E3DD7">
        <w:rPr>
          <w:sz w:val="44"/>
          <w:szCs w:val="44"/>
          <w:lang w:val="fr-FR"/>
        </w:rPr>
        <w:t>COVID).</w:t>
      </w:r>
    </w:p>
    <w:p w14:paraId="7A337560" w14:textId="77777777" w:rsidR="007E72A8" w:rsidRPr="003E3DD7" w:rsidRDefault="007E72A8">
      <w:pPr>
        <w:pStyle w:val="Paragraphedeliste"/>
        <w:numPr>
          <w:ilvl w:val="0"/>
          <w:numId w:val="2"/>
        </w:numPr>
        <w:tabs>
          <w:tab w:val="left" w:pos="864"/>
        </w:tabs>
        <w:kinsoku w:val="0"/>
        <w:overflowPunct w:val="0"/>
        <w:spacing w:before="59"/>
        <w:ind w:left="864" w:hanging="490"/>
        <w:rPr>
          <w:color w:val="000000"/>
          <w:sz w:val="44"/>
          <w:szCs w:val="44"/>
          <w:lang w:val="fr-FR"/>
        </w:rPr>
      </w:pPr>
      <w:r w:rsidRPr="003E3DD7">
        <w:rPr>
          <w:sz w:val="44"/>
          <w:szCs w:val="44"/>
          <w:lang w:val="fr-FR"/>
        </w:rPr>
        <w:t>P</w:t>
      </w:r>
      <w:r w:rsidR="003E3DD7" w:rsidRPr="003E3DD7">
        <w:rPr>
          <w:sz w:val="44"/>
          <w:szCs w:val="44"/>
          <w:lang w:val="fr-FR"/>
        </w:rPr>
        <w:t xml:space="preserve">ersonnes de + de </w:t>
      </w:r>
      <w:r w:rsidRPr="003E3DD7">
        <w:rPr>
          <w:sz w:val="44"/>
          <w:szCs w:val="44"/>
          <w:lang w:val="fr-FR"/>
        </w:rPr>
        <w:t xml:space="preserve">80 </w:t>
      </w:r>
      <w:r w:rsidR="003E3DD7" w:rsidRPr="003E3DD7">
        <w:rPr>
          <w:sz w:val="44"/>
          <w:szCs w:val="44"/>
          <w:lang w:val="fr-FR"/>
        </w:rPr>
        <w:t xml:space="preserve">ans </w:t>
      </w:r>
      <w:r w:rsidRPr="003E3DD7">
        <w:rPr>
          <w:sz w:val="44"/>
          <w:szCs w:val="44"/>
          <w:lang w:val="fr-FR"/>
        </w:rPr>
        <w:t>(priorit</w:t>
      </w:r>
      <w:r w:rsidR="003E3DD7" w:rsidRPr="003E3DD7">
        <w:rPr>
          <w:sz w:val="44"/>
          <w:szCs w:val="44"/>
          <w:lang w:val="fr-FR"/>
        </w:rPr>
        <w:t>é aux group</w:t>
      </w:r>
      <w:r w:rsidR="003E3DD7">
        <w:rPr>
          <w:sz w:val="44"/>
          <w:szCs w:val="44"/>
          <w:lang w:val="fr-FR"/>
        </w:rPr>
        <w:t>e</w:t>
      </w:r>
      <w:r w:rsidR="003E3DD7" w:rsidRPr="003E3DD7">
        <w:rPr>
          <w:sz w:val="44"/>
          <w:szCs w:val="44"/>
          <w:lang w:val="fr-FR"/>
        </w:rPr>
        <w:t xml:space="preserve">s </w:t>
      </w:r>
      <w:r w:rsidRPr="003E3DD7">
        <w:rPr>
          <w:sz w:val="44"/>
          <w:szCs w:val="44"/>
          <w:lang w:val="fr-FR"/>
        </w:rPr>
        <w:t>vuln</w:t>
      </w:r>
      <w:r w:rsidR="003E3DD7">
        <w:rPr>
          <w:sz w:val="44"/>
          <w:szCs w:val="44"/>
          <w:lang w:val="fr-FR"/>
        </w:rPr>
        <w:t>é</w:t>
      </w:r>
      <w:r w:rsidRPr="003E3DD7">
        <w:rPr>
          <w:sz w:val="44"/>
          <w:szCs w:val="44"/>
          <w:lang w:val="fr-FR"/>
        </w:rPr>
        <w:t>rables).</w:t>
      </w:r>
    </w:p>
    <w:p w14:paraId="232ACDFA" w14:textId="77777777" w:rsidR="007E72A8" w:rsidRPr="003E3DD7" w:rsidRDefault="003E3DD7">
      <w:pPr>
        <w:pStyle w:val="Paragraphedeliste"/>
        <w:numPr>
          <w:ilvl w:val="0"/>
          <w:numId w:val="2"/>
        </w:numPr>
        <w:tabs>
          <w:tab w:val="left" w:pos="864"/>
        </w:tabs>
        <w:kinsoku w:val="0"/>
        <w:overflowPunct w:val="0"/>
        <w:spacing w:before="39"/>
        <w:ind w:left="864" w:hanging="490"/>
        <w:rPr>
          <w:color w:val="000000"/>
          <w:sz w:val="44"/>
          <w:szCs w:val="44"/>
          <w:lang w:val="fr-FR"/>
        </w:rPr>
      </w:pPr>
      <w:r w:rsidRPr="003E3DD7">
        <w:rPr>
          <w:sz w:val="44"/>
          <w:szCs w:val="44"/>
          <w:lang w:val="fr-FR"/>
        </w:rPr>
        <w:t xml:space="preserve">Personnes de + de </w:t>
      </w:r>
      <w:r>
        <w:rPr>
          <w:sz w:val="44"/>
          <w:szCs w:val="44"/>
          <w:lang w:val="fr-FR"/>
        </w:rPr>
        <w:t>75</w:t>
      </w:r>
      <w:r w:rsidRPr="003E3DD7">
        <w:rPr>
          <w:sz w:val="44"/>
          <w:szCs w:val="44"/>
          <w:lang w:val="fr-FR"/>
        </w:rPr>
        <w:t xml:space="preserve"> ans (priorité aux group</w:t>
      </w:r>
      <w:r>
        <w:rPr>
          <w:sz w:val="44"/>
          <w:szCs w:val="44"/>
          <w:lang w:val="fr-FR"/>
        </w:rPr>
        <w:t>e</w:t>
      </w:r>
      <w:r w:rsidRPr="003E3DD7">
        <w:rPr>
          <w:sz w:val="44"/>
          <w:szCs w:val="44"/>
          <w:lang w:val="fr-FR"/>
        </w:rPr>
        <w:t>s vuln</w:t>
      </w:r>
      <w:r>
        <w:rPr>
          <w:sz w:val="44"/>
          <w:szCs w:val="44"/>
          <w:lang w:val="fr-FR"/>
        </w:rPr>
        <w:t>é</w:t>
      </w:r>
      <w:r w:rsidRPr="003E3DD7">
        <w:rPr>
          <w:sz w:val="44"/>
          <w:szCs w:val="44"/>
          <w:lang w:val="fr-FR"/>
        </w:rPr>
        <w:t>rables)</w:t>
      </w:r>
      <w:r w:rsidR="007E72A8" w:rsidRPr="003E3DD7">
        <w:rPr>
          <w:sz w:val="44"/>
          <w:szCs w:val="44"/>
          <w:lang w:val="fr-FR"/>
        </w:rPr>
        <w:t>.</w:t>
      </w:r>
    </w:p>
    <w:p w14:paraId="3C2CAB17" w14:textId="77777777" w:rsidR="007E72A8" w:rsidRPr="003E3DD7" w:rsidRDefault="007E72A8">
      <w:pPr>
        <w:pStyle w:val="Paragraphedeliste"/>
        <w:numPr>
          <w:ilvl w:val="0"/>
          <w:numId w:val="2"/>
        </w:numPr>
        <w:tabs>
          <w:tab w:val="left" w:pos="864"/>
        </w:tabs>
        <w:kinsoku w:val="0"/>
        <w:overflowPunct w:val="0"/>
        <w:spacing w:before="42"/>
        <w:ind w:left="864" w:hanging="490"/>
        <w:rPr>
          <w:color w:val="000000"/>
          <w:sz w:val="44"/>
          <w:szCs w:val="44"/>
          <w:lang w:val="fr-FR"/>
        </w:rPr>
      </w:pPr>
      <w:r w:rsidRPr="003E3DD7">
        <w:rPr>
          <w:sz w:val="44"/>
          <w:szCs w:val="44"/>
          <w:lang w:val="fr-FR"/>
        </w:rPr>
        <w:t>Individu</w:t>
      </w:r>
      <w:r w:rsidR="003E3DD7" w:rsidRPr="003E3DD7">
        <w:rPr>
          <w:sz w:val="44"/>
          <w:szCs w:val="44"/>
          <w:lang w:val="fr-FR"/>
        </w:rPr>
        <w:t xml:space="preserve">s de 16 ans ou + à risque de contracter une maladie </w:t>
      </w:r>
      <w:r w:rsidR="003E3DD7">
        <w:rPr>
          <w:sz w:val="44"/>
          <w:szCs w:val="44"/>
          <w:lang w:val="fr-FR"/>
        </w:rPr>
        <w:t>grave</w:t>
      </w:r>
      <w:r w:rsidRPr="003E3DD7">
        <w:rPr>
          <w:sz w:val="44"/>
          <w:szCs w:val="44"/>
          <w:lang w:val="fr-FR"/>
        </w:rPr>
        <w:t>*.</w:t>
      </w:r>
    </w:p>
    <w:p w14:paraId="18AC5ED6" w14:textId="77777777" w:rsidR="00936805" w:rsidRPr="00936805" w:rsidRDefault="007E72A8" w:rsidP="00936805">
      <w:pPr>
        <w:pStyle w:val="Paragraphedeliste"/>
        <w:numPr>
          <w:ilvl w:val="0"/>
          <w:numId w:val="2"/>
        </w:numPr>
        <w:tabs>
          <w:tab w:val="left" w:pos="864"/>
        </w:tabs>
        <w:kinsoku w:val="0"/>
        <w:overflowPunct w:val="0"/>
        <w:spacing w:before="131" w:line="199" w:lineRule="auto"/>
        <w:ind w:right="1747" w:firstLine="0"/>
        <w:rPr>
          <w:sz w:val="44"/>
          <w:szCs w:val="44"/>
          <w:lang w:val="fr-FR"/>
        </w:rPr>
      </w:pPr>
      <w:r w:rsidRPr="00936805">
        <w:rPr>
          <w:sz w:val="44"/>
          <w:szCs w:val="44"/>
          <w:lang w:val="fr-FR"/>
        </w:rPr>
        <w:t>P</w:t>
      </w:r>
      <w:r w:rsidR="003E3DD7" w:rsidRPr="00936805">
        <w:rPr>
          <w:sz w:val="44"/>
          <w:szCs w:val="44"/>
          <w:lang w:val="fr-FR"/>
        </w:rPr>
        <w:t>ersonnel des centres de santé primaires</w:t>
      </w:r>
      <w:r w:rsidRPr="00936805">
        <w:rPr>
          <w:sz w:val="44"/>
          <w:szCs w:val="44"/>
          <w:lang w:val="fr-FR"/>
        </w:rPr>
        <w:t xml:space="preserve">, </w:t>
      </w:r>
      <w:r w:rsidR="003E3DD7" w:rsidRPr="00936805">
        <w:rPr>
          <w:sz w:val="44"/>
          <w:szCs w:val="44"/>
          <w:lang w:val="fr-FR"/>
        </w:rPr>
        <w:t>suivi des autres personnel/professionnels de santé</w:t>
      </w:r>
      <w:r w:rsidRPr="00936805">
        <w:rPr>
          <w:sz w:val="44"/>
          <w:szCs w:val="44"/>
          <w:lang w:val="fr-FR"/>
        </w:rPr>
        <w:t>.</w:t>
      </w:r>
    </w:p>
    <w:p w14:paraId="27BEE42D" w14:textId="77777777" w:rsidR="007E72A8" w:rsidRPr="00936805" w:rsidRDefault="007E72A8" w:rsidP="00936805">
      <w:pPr>
        <w:pStyle w:val="Paragraphedeliste"/>
        <w:numPr>
          <w:ilvl w:val="0"/>
          <w:numId w:val="2"/>
        </w:numPr>
        <w:tabs>
          <w:tab w:val="left" w:pos="864"/>
        </w:tabs>
        <w:kinsoku w:val="0"/>
        <w:overflowPunct w:val="0"/>
        <w:spacing w:before="131" w:line="199" w:lineRule="auto"/>
        <w:ind w:right="1747" w:firstLine="0"/>
        <w:rPr>
          <w:sz w:val="44"/>
          <w:szCs w:val="44"/>
          <w:lang w:val="fr-FR"/>
        </w:rPr>
      </w:pPr>
      <w:r w:rsidRPr="00936805">
        <w:rPr>
          <w:sz w:val="44"/>
          <w:szCs w:val="44"/>
          <w:lang w:val="fr-FR"/>
        </w:rPr>
        <w:t>R</w:t>
      </w:r>
      <w:r w:rsidR="00BA39F4">
        <w:rPr>
          <w:sz w:val="44"/>
          <w:szCs w:val="44"/>
          <w:lang w:val="fr-FR"/>
        </w:rPr>
        <w:t>é</w:t>
      </w:r>
      <w:r w:rsidRPr="00936805">
        <w:rPr>
          <w:sz w:val="44"/>
          <w:szCs w:val="44"/>
          <w:lang w:val="fr-FR"/>
        </w:rPr>
        <w:t xml:space="preserve">sidents </w:t>
      </w:r>
      <w:r w:rsidR="00BA39F4">
        <w:rPr>
          <w:sz w:val="44"/>
          <w:szCs w:val="44"/>
          <w:lang w:val="fr-FR"/>
        </w:rPr>
        <w:t>d’autres structures indépendantes tel que les centres d’accueil pour les personnes réfugiées et les migrants</w:t>
      </w:r>
      <w:r w:rsidRPr="00936805">
        <w:rPr>
          <w:sz w:val="44"/>
          <w:szCs w:val="44"/>
          <w:lang w:val="fr-FR"/>
        </w:rPr>
        <w:t>.</w:t>
      </w:r>
    </w:p>
    <w:p w14:paraId="6144612C" w14:textId="77777777" w:rsidR="007E72A8" w:rsidRPr="00936805" w:rsidRDefault="00BA39F4" w:rsidP="00936805">
      <w:pPr>
        <w:pStyle w:val="Paragraphedeliste"/>
        <w:numPr>
          <w:ilvl w:val="0"/>
          <w:numId w:val="2"/>
        </w:numPr>
        <w:tabs>
          <w:tab w:val="left" w:pos="864"/>
        </w:tabs>
        <w:kinsoku w:val="0"/>
        <w:overflowPunct w:val="0"/>
        <w:spacing w:before="131" w:line="199" w:lineRule="auto"/>
        <w:ind w:right="1747" w:firstLine="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Le reste de la population selon leur âge</w:t>
      </w:r>
      <w:r w:rsidR="007E72A8" w:rsidRPr="00936805">
        <w:rPr>
          <w:sz w:val="44"/>
          <w:szCs w:val="44"/>
          <w:lang w:val="fr-FR"/>
        </w:rPr>
        <w:t>.</w:t>
      </w:r>
    </w:p>
    <w:p w14:paraId="1750B220" w14:textId="77777777" w:rsidR="007E72A8" w:rsidRPr="00BA39F4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0DCE20A3" w14:textId="77777777" w:rsidR="007E72A8" w:rsidRPr="00BA39F4" w:rsidRDefault="007E72A8">
      <w:pPr>
        <w:pStyle w:val="Corpsdetexte"/>
        <w:kinsoku w:val="0"/>
        <w:overflowPunct w:val="0"/>
        <w:rPr>
          <w:sz w:val="20"/>
          <w:szCs w:val="20"/>
          <w:lang w:val="fr-FR"/>
        </w:rPr>
      </w:pPr>
    </w:p>
    <w:p w14:paraId="37C6CABB" w14:textId="77777777" w:rsidR="007E72A8" w:rsidRPr="003B0583" w:rsidRDefault="003B0583" w:rsidP="003B0583">
      <w:pPr>
        <w:pStyle w:val="Corpsdetexte"/>
        <w:tabs>
          <w:tab w:val="left" w:pos="11286"/>
          <w:tab w:val="right" w:pos="18141"/>
        </w:tabs>
        <w:kinsoku w:val="0"/>
        <w:overflowPunct w:val="0"/>
        <w:spacing w:before="203"/>
        <w:ind w:right="109"/>
        <w:rPr>
          <w:rFonts w:ascii="Calibri" w:hAnsi="Calibri" w:cs="Calibri"/>
          <w:color w:val="FFFFFF"/>
          <w:sz w:val="24"/>
          <w:szCs w:val="24"/>
          <w:lang w:val="fr-FR"/>
        </w:rPr>
      </w:pPr>
      <w:r w:rsidRPr="00BA39F4">
        <w:rPr>
          <w:rFonts w:ascii="Calibri" w:hAnsi="Calibri" w:cs="Calibri"/>
          <w:color w:val="FFFFFF"/>
          <w:sz w:val="24"/>
          <w:szCs w:val="24"/>
          <w:shd w:val="clear" w:color="auto" w:fill="EC7C30"/>
          <w:lang w:val="fr-FR"/>
        </w:rPr>
        <w:tab/>
      </w:r>
      <w:r w:rsidR="007E72A8" w:rsidRPr="003B0583">
        <w:rPr>
          <w:rFonts w:ascii="Calibri" w:hAnsi="Calibri" w:cs="Calibri"/>
          <w:color w:val="FFFFFF"/>
          <w:sz w:val="24"/>
          <w:szCs w:val="24"/>
          <w:shd w:val="clear" w:color="auto" w:fill="EC7C30"/>
          <w:lang w:val="fr-FR"/>
        </w:rPr>
        <w:t>MINIST</w:t>
      </w:r>
      <w:r w:rsidRPr="003B0583">
        <w:rPr>
          <w:rFonts w:ascii="Calibri" w:hAnsi="Calibri" w:cs="Calibri"/>
          <w:color w:val="FFFFFF"/>
          <w:sz w:val="24"/>
          <w:szCs w:val="24"/>
          <w:shd w:val="clear" w:color="auto" w:fill="EC7C30"/>
          <w:lang w:val="fr-FR"/>
        </w:rPr>
        <w:t>È</w:t>
      </w:r>
      <w:r w:rsidR="007E72A8" w:rsidRPr="003B0583">
        <w:rPr>
          <w:rFonts w:ascii="Calibri" w:hAnsi="Calibri" w:cs="Calibri"/>
          <w:color w:val="FFFFFF"/>
          <w:sz w:val="24"/>
          <w:szCs w:val="24"/>
          <w:shd w:val="clear" w:color="auto" w:fill="EC7C30"/>
          <w:lang w:val="fr-FR"/>
        </w:rPr>
        <w:t>R</w:t>
      </w:r>
      <w:r w:rsidRPr="003B0583">
        <w:rPr>
          <w:rFonts w:ascii="Calibri" w:hAnsi="Calibri" w:cs="Calibri"/>
          <w:color w:val="FFFFFF"/>
          <w:sz w:val="24"/>
          <w:szCs w:val="24"/>
          <w:shd w:val="clear" w:color="auto" w:fill="EC7C30"/>
          <w:lang w:val="fr-FR"/>
        </w:rPr>
        <w:t xml:space="preserve">E DE LA SANTÉ </w:t>
      </w:r>
      <w:r>
        <w:rPr>
          <w:rFonts w:ascii="Calibri" w:hAnsi="Calibri" w:cs="Calibri"/>
          <w:color w:val="FFFFFF"/>
          <w:sz w:val="24"/>
          <w:szCs w:val="24"/>
          <w:shd w:val="clear" w:color="auto" w:fill="EC7C30"/>
          <w:lang w:val="fr-FR"/>
        </w:rPr>
        <w:t>15/12/2020</w:t>
      </w:r>
    </w:p>
    <w:p w14:paraId="605C46A4" w14:textId="77777777" w:rsidR="007E72A8" w:rsidRPr="003B0583" w:rsidRDefault="007E72A8">
      <w:pPr>
        <w:pStyle w:val="Corpsdetexte"/>
        <w:kinsoku w:val="0"/>
        <w:overflowPunct w:val="0"/>
        <w:spacing w:before="203"/>
        <w:ind w:right="109"/>
        <w:jc w:val="right"/>
        <w:rPr>
          <w:rFonts w:ascii="Calibri" w:hAnsi="Calibri" w:cs="Calibri"/>
          <w:color w:val="FFFFFF"/>
          <w:sz w:val="24"/>
          <w:szCs w:val="24"/>
          <w:lang w:val="fr-FR"/>
        </w:rPr>
        <w:sectPr w:rsidR="007E72A8" w:rsidRPr="003B0583">
          <w:footerReference w:type="default" r:id="rId13"/>
          <w:pgSz w:w="19550" w:h="10870" w:orient="landscape"/>
          <w:pgMar w:top="560" w:right="640" w:bottom="0" w:left="660" w:header="0" w:footer="0" w:gutter="0"/>
          <w:cols w:space="720"/>
          <w:noEndnote/>
        </w:sectPr>
      </w:pPr>
    </w:p>
    <w:p w14:paraId="4F0EF232" w14:textId="77777777" w:rsidR="007E72A8" w:rsidRPr="00D46D03" w:rsidRDefault="00BA39F4">
      <w:pPr>
        <w:pStyle w:val="Titre1"/>
        <w:kinsoku w:val="0"/>
        <w:overflowPunct w:val="0"/>
        <w:spacing w:line="744" w:lineRule="exact"/>
        <w:ind w:left="535"/>
        <w:rPr>
          <w:lang w:val="fr-FR"/>
        </w:rPr>
      </w:pPr>
      <w:r w:rsidRPr="00D46D03">
        <w:rPr>
          <w:lang w:val="fr-FR"/>
        </w:rPr>
        <w:lastRenderedPageBreak/>
        <w:t>Groupes de p</w:t>
      </w:r>
      <w:r w:rsidR="007E72A8" w:rsidRPr="00D46D03">
        <w:rPr>
          <w:lang w:val="fr-FR"/>
        </w:rPr>
        <w:t>opulation (2)</w:t>
      </w:r>
    </w:p>
    <w:p w14:paraId="0B6E423B" w14:textId="77777777" w:rsidR="007E72A8" w:rsidRPr="00D46D03" w:rsidRDefault="007E72A8">
      <w:pPr>
        <w:pStyle w:val="Corpsdetexte"/>
        <w:kinsoku w:val="0"/>
        <w:overflowPunct w:val="0"/>
        <w:spacing w:line="445" w:lineRule="exact"/>
        <w:ind w:left="535"/>
        <w:rPr>
          <w:lang w:val="fr-FR"/>
        </w:rPr>
      </w:pPr>
      <w:r w:rsidRPr="00D46D03">
        <w:rPr>
          <w:sz w:val="40"/>
          <w:szCs w:val="40"/>
          <w:lang w:val="fr-FR"/>
        </w:rPr>
        <w:t>*</w:t>
      </w:r>
      <w:r w:rsidR="00D46D03" w:rsidRPr="00D46D03">
        <w:rPr>
          <w:lang w:val="fr-FR"/>
        </w:rPr>
        <w:t xml:space="preserve"> </w:t>
      </w:r>
      <w:r w:rsidR="00D46D03">
        <w:rPr>
          <w:lang w:val="fr-FR"/>
        </w:rPr>
        <w:t>Personnes</w:t>
      </w:r>
      <w:r w:rsidR="00D46D03" w:rsidRPr="003E3DD7">
        <w:rPr>
          <w:lang w:val="fr-FR"/>
        </w:rPr>
        <w:t xml:space="preserve"> de 16 ans ou + à risque de contracter une maladie </w:t>
      </w:r>
      <w:r w:rsidR="00D46D03">
        <w:rPr>
          <w:lang w:val="fr-FR"/>
        </w:rPr>
        <w:t>grave</w:t>
      </w:r>
      <w:r w:rsidR="00D46D03" w:rsidRPr="00D46D03">
        <w:rPr>
          <w:lang w:val="fr-FR"/>
        </w:rPr>
        <w:t xml:space="preserve"> </w:t>
      </w:r>
      <w:r w:rsidRPr="00D46D03">
        <w:rPr>
          <w:lang w:val="fr-FR"/>
        </w:rPr>
        <w:t>(</w:t>
      </w:r>
      <w:r w:rsidR="00D46D03" w:rsidRPr="00D46D03">
        <w:rPr>
          <w:lang w:val="fr-FR"/>
        </w:rPr>
        <w:t xml:space="preserve">les </w:t>
      </w:r>
      <w:r w:rsidRPr="00D46D03">
        <w:rPr>
          <w:lang w:val="fr-FR"/>
        </w:rPr>
        <w:t xml:space="preserve">conditions </w:t>
      </w:r>
      <w:r w:rsidR="00D46D03" w:rsidRPr="00D46D03">
        <w:rPr>
          <w:lang w:val="fr-FR"/>
        </w:rPr>
        <w:t>peuvent se recouper</w:t>
      </w:r>
      <w:r w:rsidRPr="00D46D03">
        <w:rPr>
          <w:lang w:val="fr-FR"/>
        </w:rPr>
        <w:t>)</w:t>
      </w:r>
      <w:r w:rsidR="00D46D03" w:rsidRPr="00D46D03">
        <w:rPr>
          <w:lang w:val="fr-FR"/>
        </w:rPr>
        <w:t> </w:t>
      </w:r>
      <w:r w:rsidRPr="00D46D03">
        <w:rPr>
          <w:lang w:val="fr-FR"/>
        </w:rPr>
        <w:t>:</w:t>
      </w:r>
    </w:p>
    <w:p w14:paraId="1FEF91A6" w14:textId="77777777" w:rsidR="007E72A8" w:rsidRPr="00D46D03" w:rsidRDefault="00D46D03" w:rsidP="00D46D03">
      <w:pPr>
        <w:pStyle w:val="Paragraphedeliste"/>
        <w:tabs>
          <w:tab w:val="left" w:pos="891"/>
        </w:tabs>
        <w:kinsoku w:val="0"/>
        <w:overflowPunct w:val="0"/>
        <w:spacing w:before="32"/>
        <w:ind w:left="535" w:firstLine="0"/>
        <w:rPr>
          <w:sz w:val="44"/>
          <w:szCs w:val="44"/>
          <w:lang w:val="fr-FR"/>
        </w:rPr>
      </w:pPr>
      <w:r w:rsidRPr="00D46D03">
        <w:rPr>
          <w:sz w:val="44"/>
          <w:szCs w:val="44"/>
          <w:lang w:val="fr-FR"/>
        </w:rPr>
        <w:t xml:space="preserve">• Maladie pulmonaire chronique </w:t>
      </w:r>
    </w:p>
    <w:p w14:paraId="44B35A55" w14:textId="77777777" w:rsidR="007E72A8" w:rsidRPr="00D46D03" w:rsidRDefault="00D46D03" w:rsidP="00D46D03">
      <w:pPr>
        <w:pStyle w:val="Paragraphedeliste"/>
        <w:tabs>
          <w:tab w:val="left" w:pos="891"/>
        </w:tabs>
        <w:kinsoku w:val="0"/>
        <w:overflowPunct w:val="0"/>
        <w:spacing w:before="43"/>
        <w:ind w:left="535" w:firstLine="0"/>
        <w:rPr>
          <w:sz w:val="44"/>
          <w:szCs w:val="44"/>
          <w:lang w:val="fr-FR"/>
        </w:rPr>
      </w:pPr>
      <w:r w:rsidRPr="00D46D03">
        <w:rPr>
          <w:sz w:val="44"/>
          <w:szCs w:val="44"/>
          <w:lang w:val="fr-FR"/>
        </w:rPr>
        <w:t>• Maladie rénale chronique sévère</w:t>
      </w:r>
    </w:p>
    <w:p w14:paraId="2F9D3E3B" w14:textId="77777777" w:rsidR="007E72A8" w:rsidRPr="00D46D03" w:rsidRDefault="00D46D03" w:rsidP="00D46D03">
      <w:pPr>
        <w:pStyle w:val="Paragraphedeliste"/>
        <w:tabs>
          <w:tab w:val="left" w:pos="891"/>
        </w:tabs>
        <w:kinsoku w:val="0"/>
        <w:overflowPunct w:val="0"/>
        <w:spacing w:before="27"/>
        <w:ind w:left="535" w:firstLine="0"/>
        <w:rPr>
          <w:sz w:val="44"/>
          <w:szCs w:val="44"/>
          <w:lang w:val="fr-FR"/>
        </w:rPr>
      </w:pPr>
      <w:r w:rsidRPr="00D46D03">
        <w:rPr>
          <w:sz w:val="44"/>
          <w:szCs w:val="44"/>
          <w:lang w:val="fr-FR"/>
        </w:rPr>
        <w:t>• Insuffisance cardiaque (de toute étiologie</w:t>
      </w:r>
      <w:r w:rsidR="007E72A8" w:rsidRPr="00D46D03">
        <w:rPr>
          <w:sz w:val="44"/>
          <w:szCs w:val="44"/>
          <w:lang w:val="fr-FR"/>
        </w:rPr>
        <w:t>)</w:t>
      </w:r>
    </w:p>
    <w:p w14:paraId="3E691E9F" w14:textId="77777777" w:rsidR="007E72A8" w:rsidRPr="00D46D03" w:rsidRDefault="00D46D03" w:rsidP="00D46D03">
      <w:pPr>
        <w:pStyle w:val="Paragraphedeliste"/>
        <w:tabs>
          <w:tab w:val="left" w:pos="891"/>
        </w:tabs>
        <w:kinsoku w:val="0"/>
        <w:overflowPunct w:val="0"/>
        <w:spacing w:before="28"/>
        <w:ind w:left="535" w:firstLine="0"/>
        <w:rPr>
          <w:sz w:val="44"/>
          <w:szCs w:val="44"/>
          <w:lang w:val="fr-FR"/>
        </w:rPr>
      </w:pPr>
      <w:r w:rsidRPr="00D46D03">
        <w:rPr>
          <w:sz w:val="44"/>
          <w:szCs w:val="44"/>
          <w:lang w:val="fr-FR"/>
        </w:rPr>
        <w:t>• Maladie c</w:t>
      </w:r>
      <w:r w:rsidR="007E72A8" w:rsidRPr="00D46D03">
        <w:rPr>
          <w:sz w:val="44"/>
          <w:szCs w:val="44"/>
          <w:lang w:val="fr-FR"/>
        </w:rPr>
        <w:t>ardiovascula</w:t>
      </w:r>
      <w:r w:rsidRPr="00D46D03">
        <w:rPr>
          <w:sz w:val="44"/>
          <w:szCs w:val="44"/>
          <w:lang w:val="fr-FR"/>
        </w:rPr>
        <w:t>i</w:t>
      </w:r>
      <w:r w:rsidR="007E72A8" w:rsidRPr="00D46D03">
        <w:rPr>
          <w:sz w:val="44"/>
          <w:szCs w:val="44"/>
          <w:lang w:val="fr-FR"/>
        </w:rPr>
        <w:t>r</w:t>
      </w:r>
      <w:r w:rsidRPr="00D46D03">
        <w:rPr>
          <w:sz w:val="44"/>
          <w:szCs w:val="44"/>
          <w:lang w:val="fr-FR"/>
        </w:rPr>
        <w:t>e</w:t>
      </w:r>
    </w:p>
    <w:p w14:paraId="61C894A6" w14:textId="77777777" w:rsidR="007E72A8" w:rsidRPr="00D46D03" w:rsidRDefault="00D46D03" w:rsidP="00D46D03">
      <w:pPr>
        <w:pStyle w:val="Paragraphedeliste"/>
        <w:tabs>
          <w:tab w:val="left" w:pos="891"/>
        </w:tabs>
        <w:kinsoku w:val="0"/>
        <w:overflowPunct w:val="0"/>
        <w:spacing w:before="27"/>
        <w:ind w:left="535" w:firstLine="0"/>
        <w:rPr>
          <w:sz w:val="44"/>
          <w:szCs w:val="44"/>
          <w:lang w:val="fr-FR"/>
        </w:rPr>
      </w:pPr>
      <w:r w:rsidRPr="00D46D03">
        <w:rPr>
          <w:sz w:val="44"/>
          <w:szCs w:val="44"/>
          <w:lang w:val="fr-FR"/>
        </w:rPr>
        <w:t>• Syndrome coronarien aigu récent ou chirurgie de revascularisation</w:t>
      </w:r>
    </w:p>
    <w:p w14:paraId="66FB8ACE" w14:textId="77777777" w:rsidR="007E72A8" w:rsidRPr="00027A1B" w:rsidRDefault="00D46D03" w:rsidP="00D46D03">
      <w:pPr>
        <w:pStyle w:val="Paragraphedeliste"/>
        <w:tabs>
          <w:tab w:val="left" w:pos="891"/>
        </w:tabs>
        <w:kinsoku w:val="0"/>
        <w:overflowPunct w:val="0"/>
        <w:spacing w:before="26"/>
        <w:ind w:left="535" w:firstLine="0"/>
        <w:rPr>
          <w:sz w:val="44"/>
          <w:szCs w:val="44"/>
          <w:lang w:val="fr-FR"/>
        </w:rPr>
      </w:pPr>
      <w:r w:rsidRPr="00027A1B">
        <w:rPr>
          <w:sz w:val="44"/>
          <w:szCs w:val="44"/>
          <w:lang w:val="fr-FR"/>
        </w:rPr>
        <w:t>• Utilisation a</w:t>
      </w:r>
      <w:r w:rsidR="007E72A8" w:rsidRPr="00027A1B">
        <w:rPr>
          <w:sz w:val="44"/>
          <w:szCs w:val="44"/>
          <w:lang w:val="fr-FR"/>
        </w:rPr>
        <w:t xml:space="preserve">ctive </w:t>
      </w:r>
      <w:r w:rsidRPr="00027A1B">
        <w:rPr>
          <w:sz w:val="44"/>
          <w:szCs w:val="44"/>
          <w:lang w:val="fr-FR"/>
        </w:rPr>
        <w:t xml:space="preserve">d’agents </w:t>
      </w:r>
      <w:r w:rsidR="007E72A8" w:rsidRPr="00027A1B">
        <w:rPr>
          <w:sz w:val="44"/>
          <w:szCs w:val="44"/>
          <w:lang w:val="fr-FR"/>
        </w:rPr>
        <w:t>biologi</w:t>
      </w:r>
      <w:r w:rsidRPr="00027A1B">
        <w:rPr>
          <w:sz w:val="44"/>
          <w:szCs w:val="44"/>
          <w:lang w:val="fr-FR"/>
        </w:rPr>
        <w:t>ques</w:t>
      </w:r>
    </w:p>
    <w:p w14:paraId="5B08ED41" w14:textId="77777777" w:rsidR="007E72A8" w:rsidRPr="00027A1B" w:rsidRDefault="00D46D03" w:rsidP="00D46D03">
      <w:pPr>
        <w:pStyle w:val="Paragraphedeliste"/>
        <w:tabs>
          <w:tab w:val="left" w:pos="891"/>
        </w:tabs>
        <w:kinsoku w:val="0"/>
        <w:overflowPunct w:val="0"/>
        <w:spacing w:before="27" w:line="252" w:lineRule="auto"/>
        <w:ind w:left="535" w:right="3799" w:firstLine="0"/>
        <w:rPr>
          <w:sz w:val="44"/>
          <w:szCs w:val="44"/>
          <w:lang w:val="fr-FR"/>
        </w:rPr>
      </w:pPr>
      <w:r w:rsidRPr="00027A1B">
        <w:rPr>
          <w:sz w:val="44"/>
          <w:szCs w:val="44"/>
          <w:lang w:val="fr-FR"/>
        </w:rPr>
        <w:t xml:space="preserve">• </w:t>
      </w:r>
      <w:r w:rsidR="00027A1B" w:rsidRPr="00027A1B">
        <w:rPr>
          <w:sz w:val="44"/>
          <w:szCs w:val="44"/>
          <w:lang w:val="fr-FR"/>
        </w:rPr>
        <w:t xml:space="preserve">Patients atteints d'hémoglobinopathie de classe C (selon la classification de la </w:t>
      </w:r>
      <w:r w:rsidR="00027A1B">
        <w:rPr>
          <w:sz w:val="44"/>
          <w:szCs w:val="44"/>
          <w:lang w:val="fr-FR"/>
        </w:rPr>
        <w:t xml:space="preserve">Fédération internationale </w:t>
      </w:r>
      <w:proofErr w:type="spellStart"/>
      <w:r w:rsidR="00027A1B" w:rsidRPr="00027A1B">
        <w:rPr>
          <w:sz w:val="44"/>
          <w:szCs w:val="44"/>
          <w:lang w:val="fr-FR"/>
        </w:rPr>
        <w:t>Thalassemia</w:t>
      </w:r>
      <w:proofErr w:type="spellEnd"/>
      <w:r w:rsidR="00027A1B" w:rsidRPr="00027A1B">
        <w:rPr>
          <w:sz w:val="44"/>
          <w:szCs w:val="44"/>
          <w:lang w:val="fr-FR"/>
        </w:rPr>
        <w:t>)</w:t>
      </w:r>
    </w:p>
    <w:p w14:paraId="0082D073" w14:textId="77777777" w:rsidR="007E72A8" w:rsidRPr="00027A1B" w:rsidRDefault="00D46D03" w:rsidP="00D46D03">
      <w:pPr>
        <w:pStyle w:val="Paragraphedeliste"/>
        <w:tabs>
          <w:tab w:val="left" w:pos="891"/>
        </w:tabs>
        <w:kinsoku w:val="0"/>
        <w:overflowPunct w:val="0"/>
        <w:spacing w:before="4"/>
        <w:ind w:left="535" w:firstLine="0"/>
        <w:rPr>
          <w:sz w:val="44"/>
          <w:szCs w:val="44"/>
          <w:lang w:val="fr-FR"/>
        </w:rPr>
      </w:pPr>
      <w:r w:rsidRPr="00027A1B">
        <w:rPr>
          <w:sz w:val="44"/>
          <w:szCs w:val="44"/>
          <w:lang w:val="fr-FR"/>
        </w:rPr>
        <w:t xml:space="preserve">• </w:t>
      </w:r>
      <w:r w:rsidR="007E72A8" w:rsidRPr="00027A1B">
        <w:rPr>
          <w:sz w:val="44"/>
          <w:szCs w:val="44"/>
          <w:lang w:val="fr-FR"/>
        </w:rPr>
        <w:t xml:space="preserve">Patients </w:t>
      </w:r>
      <w:r w:rsidR="00027A1B" w:rsidRPr="00027A1B">
        <w:rPr>
          <w:sz w:val="44"/>
          <w:szCs w:val="44"/>
          <w:lang w:val="fr-FR"/>
        </w:rPr>
        <w:t>atteints de diabète</w:t>
      </w:r>
    </w:p>
    <w:p w14:paraId="35838C97" w14:textId="77777777" w:rsidR="007E72A8" w:rsidRPr="00027A1B" w:rsidRDefault="00D46D03" w:rsidP="00D46D03">
      <w:pPr>
        <w:pStyle w:val="Paragraphedeliste"/>
        <w:tabs>
          <w:tab w:val="left" w:pos="891"/>
        </w:tabs>
        <w:kinsoku w:val="0"/>
        <w:overflowPunct w:val="0"/>
        <w:spacing w:before="27" w:line="439" w:lineRule="exact"/>
        <w:ind w:left="535" w:firstLine="0"/>
        <w:rPr>
          <w:sz w:val="44"/>
          <w:szCs w:val="44"/>
          <w:lang w:val="fr-FR"/>
        </w:rPr>
      </w:pPr>
      <w:r w:rsidRPr="00027A1B">
        <w:rPr>
          <w:sz w:val="44"/>
          <w:szCs w:val="44"/>
          <w:lang w:val="fr-FR"/>
        </w:rPr>
        <w:t xml:space="preserve">• </w:t>
      </w:r>
      <w:r w:rsidR="00027A1B" w:rsidRPr="00027A1B">
        <w:rPr>
          <w:sz w:val="44"/>
          <w:szCs w:val="44"/>
          <w:lang w:val="fr-FR"/>
        </w:rPr>
        <w:t>Personnes souffrant d'obésité sévère IMC</w:t>
      </w:r>
      <w:r w:rsidR="005F396C">
        <w:rPr>
          <w:sz w:val="44"/>
          <w:szCs w:val="44"/>
          <w:lang w:val="fr-FR"/>
        </w:rPr>
        <w:t xml:space="preserve"> </w:t>
      </w:r>
      <w:r w:rsidR="00027A1B" w:rsidRPr="00027A1B">
        <w:rPr>
          <w:sz w:val="44"/>
          <w:szCs w:val="44"/>
          <w:lang w:val="fr-FR"/>
        </w:rPr>
        <w:t>&gt;= 40 ou</w:t>
      </w:r>
      <w:r w:rsidR="005F396C">
        <w:rPr>
          <w:sz w:val="44"/>
          <w:szCs w:val="44"/>
          <w:lang w:val="fr-FR"/>
        </w:rPr>
        <w:t xml:space="preserve"> </w:t>
      </w:r>
      <w:r w:rsidR="00027A1B" w:rsidRPr="00027A1B">
        <w:rPr>
          <w:sz w:val="44"/>
          <w:szCs w:val="44"/>
          <w:lang w:val="fr-FR"/>
        </w:rPr>
        <w:t>&gt;= 35 avec syndrome métabolique</w:t>
      </w:r>
    </w:p>
    <w:p w14:paraId="12B55B45" w14:textId="77777777" w:rsidR="007E72A8" w:rsidRPr="00027A1B" w:rsidRDefault="00D46D03" w:rsidP="00D46D03">
      <w:pPr>
        <w:pStyle w:val="Paragraphedeliste"/>
        <w:tabs>
          <w:tab w:val="left" w:pos="891"/>
        </w:tabs>
        <w:kinsoku w:val="0"/>
        <w:overflowPunct w:val="0"/>
        <w:spacing w:line="439" w:lineRule="exact"/>
        <w:ind w:left="535" w:firstLine="0"/>
        <w:rPr>
          <w:sz w:val="44"/>
          <w:szCs w:val="44"/>
          <w:lang w:val="fr-FR"/>
        </w:rPr>
      </w:pPr>
      <w:r w:rsidRPr="00027A1B">
        <w:rPr>
          <w:sz w:val="44"/>
          <w:szCs w:val="44"/>
          <w:lang w:val="fr-FR"/>
        </w:rPr>
        <w:t xml:space="preserve">• </w:t>
      </w:r>
      <w:r w:rsidR="00027A1B" w:rsidRPr="00027A1B">
        <w:rPr>
          <w:sz w:val="44"/>
          <w:szCs w:val="44"/>
          <w:lang w:val="fr-FR"/>
        </w:rPr>
        <w:t xml:space="preserve">Patients ayant des antécédents de </w:t>
      </w:r>
      <w:r w:rsidR="00027A1B">
        <w:rPr>
          <w:sz w:val="44"/>
          <w:szCs w:val="44"/>
          <w:lang w:val="fr-FR"/>
        </w:rPr>
        <w:t>greffe</w:t>
      </w:r>
      <w:r w:rsidR="00027A1B" w:rsidRPr="00027A1B">
        <w:rPr>
          <w:sz w:val="44"/>
          <w:szCs w:val="44"/>
          <w:lang w:val="fr-FR"/>
        </w:rPr>
        <w:t xml:space="preserve"> d'organes solides ou de cellules souches</w:t>
      </w:r>
    </w:p>
    <w:p w14:paraId="527B1FE9" w14:textId="77777777" w:rsidR="007E72A8" w:rsidRPr="00027A1B" w:rsidRDefault="00967173" w:rsidP="00D46D03">
      <w:pPr>
        <w:pStyle w:val="Paragraphedeliste"/>
        <w:tabs>
          <w:tab w:val="left" w:pos="891"/>
        </w:tabs>
        <w:kinsoku w:val="0"/>
        <w:overflowPunct w:val="0"/>
        <w:spacing w:before="32"/>
        <w:ind w:left="535" w:firstLine="0"/>
        <w:rPr>
          <w:sz w:val="44"/>
          <w:szCs w:val="4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7A45F3B9" wp14:editId="68A3FA1D">
                <wp:simplePos x="0" y="0"/>
                <wp:positionH relativeFrom="page">
                  <wp:posOffset>10332720</wp:posOffset>
                </wp:positionH>
                <wp:positionV relativeFrom="page">
                  <wp:posOffset>6562090</wp:posOffset>
                </wp:positionV>
                <wp:extent cx="1578610" cy="368935"/>
                <wp:effectExtent l="0" t="0" r="0" b="0"/>
                <wp:wrapNone/>
                <wp:docPr id="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368935"/>
                          <a:chOff x="16658" y="10339"/>
                          <a:chExt cx="2108" cy="581"/>
                        </a:xfrm>
                      </wpg:grpSpPr>
                      <wps:wsp>
                        <wps:cNvPr id="4" name="Freeform 55"/>
                        <wps:cNvSpPr>
                          <a:spLocks/>
                        </wps:cNvSpPr>
                        <wps:spPr bwMode="auto">
                          <a:xfrm>
                            <a:off x="16658" y="10339"/>
                            <a:ext cx="2108" cy="524"/>
                          </a:xfrm>
                          <a:custGeom>
                            <a:avLst/>
                            <a:gdLst>
                              <a:gd name="T0" fmla="*/ 2107 w 2108"/>
                              <a:gd name="T1" fmla="*/ 0 h 524"/>
                              <a:gd name="T2" fmla="*/ 0 w 2108"/>
                              <a:gd name="T3" fmla="*/ 0 h 524"/>
                              <a:gd name="T4" fmla="*/ 0 w 2108"/>
                              <a:gd name="T5" fmla="*/ 292 h 524"/>
                              <a:gd name="T6" fmla="*/ 0 w 2108"/>
                              <a:gd name="T7" fmla="*/ 523 h 524"/>
                              <a:gd name="T8" fmla="*/ 2107 w 2108"/>
                              <a:gd name="T9" fmla="*/ 523 h 524"/>
                              <a:gd name="T10" fmla="*/ 2107 w 2108"/>
                              <a:gd name="T11" fmla="*/ 292 h 524"/>
                              <a:gd name="T12" fmla="*/ 2107 w 2108"/>
                              <a:gd name="T13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08" h="524">
                                <a:moveTo>
                                  <a:pt x="2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523"/>
                                </a:lnTo>
                                <a:lnTo>
                                  <a:pt x="2107" y="523"/>
                                </a:lnTo>
                                <a:lnTo>
                                  <a:pt x="2107" y="292"/>
                                </a:lnTo>
                                <a:lnTo>
                                  <a:pt x="2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6"/>
                        <wps:cNvSpPr txBox="1">
                          <a:spLocks/>
                        </wps:cNvSpPr>
                        <wps:spPr bwMode="auto">
                          <a:xfrm>
                            <a:off x="16658" y="10339"/>
                            <a:ext cx="2108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01191" w14:textId="77777777" w:rsidR="00D46D03" w:rsidRDefault="00D46D03">
                              <w:pPr>
                                <w:pStyle w:val="Corpsdetexte"/>
                                <w:kinsoku w:val="0"/>
                                <w:overflowPunct w:val="0"/>
                                <w:ind w:right="-19"/>
                                <w:rPr>
                                  <w:rFonts w:ascii="Calibri" w:hAnsi="Calibri" w:cs="Calibri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24"/>
                                  <w:szCs w:val="24"/>
                                </w:rPr>
                                <w:t>MINISTÈRE DE LA SANTÉ 15/12/2020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5F3B9" id="Group 54" o:spid="_x0000_s1029" style="position:absolute;left:0;text-align:left;margin-left:813.6pt;margin-top:516.7pt;width:124.3pt;height:29.05pt;z-index:251654656;mso-position-horizontal-relative:page;mso-position-vertical-relative:page" coordorigin="16658,10339" coordsize="2108,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" o:allowincell="f">
                <v:shape id="Freeform 55" o:spid="_x0000_s1030" style="position:absolute;left:16658;top:10339;width:2108;height:524;visibility:visible;mso-wrap-style:square;v-text-anchor:top" coordsize="2108,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" path="m2107,l,,,292,,523r2107,l2107,292,2107,xe" fillcolor="#ec7c30" stroked="f">
                  <v:path arrowok="t" o:connecttype="custom" o:connectlocs="2107,0;0,0;0,292;0,523;2107,523;2107,292;2107,0" o:connectangles="0,0,0,0,0,0,0"/>
                </v:shape>
                <v:shape id="Text Box 56" o:spid="_x0000_s1031" type="#_x0000_t202" style="position:absolute;left:16658;top:10339;width:2108;height:5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2101191" w14:textId="77777777" w:rsidR="00D46D03" w:rsidRDefault="00D46D03">
                        <w:pPr>
                          <w:pStyle w:val="Corpsdetexte"/>
                          <w:kinsoku w:val="0"/>
                          <w:overflowPunct w:val="0"/>
                          <w:ind w:right="-19"/>
                          <w:rPr>
                            <w:rFonts w:ascii="Calibri" w:hAnsi="Calibri" w:cs="Calibri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24"/>
                            <w:szCs w:val="24"/>
                          </w:rPr>
                          <w:t>MINISTÈRE DE LA SANTÉ 15/12/2020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46D03" w:rsidRPr="00027A1B">
        <w:rPr>
          <w:sz w:val="44"/>
          <w:szCs w:val="44"/>
          <w:lang w:val="fr-FR"/>
        </w:rPr>
        <w:t xml:space="preserve">• </w:t>
      </w:r>
      <w:r w:rsidR="00027A1B">
        <w:rPr>
          <w:sz w:val="44"/>
          <w:szCs w:val="44"/>
          <w:lang w:val="fr-FR"/>
        </w:rPr>
        <w:t>P</w:t>
      </w:r>
      <w:r w:rsidR="00027A1B" w:rsidRPr="00027A1B">
        <w:rPr>
          <w:sz w:val="44"/>
          <w:szCs w:val="44"/>
          <w:lang w:val="fr-FR"/>
        </w:rPr>
        <w:t>ersonnes ayant une immunodéficience héréditaire ou acquise</w:t>
      </w:r>
    </w:p>
    <w:sectPr w:rsidR="007E72A8" w:rsidRPr="00027A1B">
      <w:footerReference w:type="default" r:id="rId14"/>
      <w:pgSz w:w="19550" w:h="10870" w:orient="landscape"/>
      <w:pgMar w:top="560" w:right="640" w:bottom="0" w:left="6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D78CB" w14:textId="77777777" w:rsidR="00EB6357" w:rsidRDefault="00EB6357">
      <w:r>
        <w:separator/>
      </w:r>
    </w:p>
  </w:endnote>
  <w:endnote w:type="continuationSeparator" w:id="0">
    <w:p w14:paraId="78542F7D" w14:textId="77777777" w:rsidR="00EB6357" w:rsidRDefault="00EB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7E66" w14:textId="77777777" w:rsidR="00D46D03" w:rsidRDefault="00967173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91140B5" wp14:editId="55EC4A27">
              <wp:simplePos x="0" y="0"/>
              <wp:positionH relativeFrom="page">
                <wp:posOffset>10332720</wp:posOffset>
              </wp:positionH>
              <wp:positionV relativeFrom="page">
                <wp:posOffset>6583680</wp:posOffset>
              </wp:positionV>
              <wp:extent cx="1760220" cy="363855"/>
              <wp:effectExtent l="0" t="0" r="0" b="0"/>
              <wp:wrapNone/>
              <wp:docPr id="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022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38614" w14:textId="77777777" w:rsidR="00D46D03" w:rsidRDefault="00D46D03" w:rsidP="003114FF">
                          <w:pPr>
                            <w:pStyle w:val="Corpsdetexte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z w:val="24"/>
                              <w:szCs w:val="24"/>
                            </w:rPr>
                            <w:t>MINISTÈRE DE LA SANTÉ 15/12/2020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140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13.6pt;margin-top:518.4pt;width:138.6pt;height:2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" o:allowincell="f" filled="f" stroked="f">
              <v:path arrowok="t"/>
              <v:textbox inset="0,0,0,0">
                <w:txbxContent>
                  <w:p w14:paraId="49938614" w14:textId="77777777" w:rsidR="00D46D03" w:rsidRDefault="00D46D03" w:rsidP="003114FF">
                    <w:pPr>
                      <w:pStyle w:val="Corpsdetexte"/>
                      <w:kinsoku w:val="0"/>
                      <w:overflowPunct w:val="0"/>
                      <w:spacing w:line="264" w:lineRule="exact"/>
                      <w:ind w:left="20"/>
                      <w:rPr>
                        <w:rFonts w:ascii="Calibri" w:hAnsi="Calibri" w:cs="Calibri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FFFFFF"/>
                        <w:sz w:val="24"/>
                        <w:szCs w:val="24"/>
                      </w:rPr>
                      <w:t>MINISTÈRE DE LA SANTÉ 15/12/2020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4E5914F" wp14:editId="5604670E">
              <wp:simplePos x="0" y="0"/>
              <wp:positionH relativeFrom="page">
                <wp:posOffset>10332720</wp:posOffset>
              </wp:positionH>
              <wp:positionV relativeFrom="page">
                <wp:posOffset>6560820</wp:posOffset>
              </wp:positionV>
              <wp:extent cx="1578610" cy="332740"/>
              <wp:effectExtent l="0" t="0" r="0" b="0"/>
              <wp:wrapNone/>
              <wp:docPr id="57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8610" cy="332740"/>
                      </a:xfrm>
                      <a:custGeom>
                        <a:avLst/>
                        <a:gdLst>
                          <a:gd name="T0" fmla="*/ 2147483646 w 2108"/>
                          <a:gd name="T1" fmla="*/ 0 h 524"/>
                          <a:gd name="T2" fmla="*/ 0 w 2108"/>
                          <a:gd name="T3" fmla="*/ 0 h 524"/>
                          <a:gd name="T4" fmla="*/ 0 w 2108"/>
                          <a:gd name="T5" fmla="*/ 2147483646 h 524"/>
                          <a:gd name="T6" fmla="*/ 0 w 2108"/>
                          <a:gd name="T7" fmla="*/ 2147483646 h 524"/>
                          <a:gd name="T8" fmla="*/ 2147483646 w 2108"/>
                          <a:gd name="T9" fmla="*/ 2147483646 h 524"/>
                          <a:gd name="T10" fmla="*/ 2147483646 w 2108"/>
                          <a:gd name="T11" fmla="*/ 2147483646 h 524"/>
                          <a:gd name="T12" fmla="*/ 2147483646 w 2108"/>
                          <a:gd name="T13" fmla="*/ 0 h 524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0" t="0" r="r" b="b"/>
                        <a:pathLst>
                          <a:path w="2108" h="524">
                            <a:moveTo>
                              <a:pt x="2107" y="0"/>
                            </a:moveTo>
                            <a:lnTo>
                              <a:pt x="0" y="0"/>
                            </a:lnTo>
                            <a:lnTo>
                              <a:pt x="0" y="292"/>
                            </a:lnTo>
                            <a:lnTo>
                              <a:pt x="0" y="523"/>
                            </a:lnTo>
                            <a:lnTo>
                              <a:pt x="2107" y="523"/>
                            </a:lnTo>
                            <a:lnTo>
                              <a:pt x="2107" y="292"/>
                            </a:lnTo>
                            <a:lnTo>
                              <a:pt x="2107" y="0"/>
                            </a:lnTo>
                            <a:close/>
                          </a:path>
                        </a:pathLst>
                      </a:custGeom>
                      <a:solidFill>
                        <a:srgbClr val="EC7C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420D1" id="Freeform 2" o:spid="_x0000_s1026" style="position:absolute;margin-left:813.6pt;margin-top:516.6pt;width:124.3pt;height:2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" o:allowincell="f" path="m2107,l,,,292,,523r2107,l2107,292,2107,xe" fillcolor="#ec7c30" stroked="f">
              <v:path arrowok="t" o:connecttype="custom" o:connectlocs="2147483646,0;0,0;0,2147483646;0,2147483646;2147483646,2147483646;2147483646,2147483646;2147483646,0" o:connectangles="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84046" w14:textId="77777777" w:rsidR="00D46D03" w:rsidRDefault="00D46D03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4C54" w14:textId="77777777" w:rsidR="00D46D03" w:rsidRDefault="00D46D03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3ED69" w14:textId="77777777" w:rsidR="00EB6357" w:rsidRDefault="00EB6357">
      <w:r>
        <w:separator/>
      </w:r>
    </w:p>
  </w:footnote>
  <w:footnote w:type="continuationSeparator" w:id="0">
    <w:p w14:paraId="2746955D" w14:textId="77777777" w:rsidR="00EB6357" w:rsidRDefault="00EB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â"/>
      <w:lvlJc w:val="left"/>
      <w:pPr>
        <w:ind w:left="1061" w:hanging="361"/>
      </w:pPr>
      <w:rPr>
        <w:rFonts w:ascii="Arial" w:hAnsi="Arial"/>
        <w:b w:val="0"/>
        <w:w w:val="100"/>
        <w:sz w:val="40"/>
      </w:rPr>
    </w:lvl>
    <w:lvl w:ilvl="1">
      <w:numFmt w:val="bullet"/>
      <w:lvlText w:val="â"/>
      <w:lvlJc w:val="left"/>
      <w:pPr>
        <w:ind w:left="1762" w:hanging="360"/>
      </w:pPr>
      <w:rPr>
        <w:rFonts w:ascii="Arial" w:hAnsi="Arial"/>
        <w:b w:val="0"/>
        <w:w w:val="100"/>
        <w:sz w:val="40"/>
      </w:rPr>
    </w:lvl>
    <w:lvl w:ilvl="2">
      <w:numFmt w:val="bullet"/>
      <w:lvlText w:val="â"/>
      <w:lvlJc w:val="left"/>
      <w:pPr>
        <w:ind w:left="3591" w:hanging="360"/>
      </w:pPr>
    </w:lvl>
    <w:lvl w:ilvl="3">
      <w:numFmt w:val="bullet"/>
      <w:lvlText w:val="â"/>
      <w:lvlJc w:val="left"/>
      <w:pPr>
        <w:ind w:left="5423" w:hanging="360"/>
      </w:pPr>
    </w:lvl>
    <w:lvl w:ilvl="4">
      <w:numFmt w:val="bullet"/>
      <w:lvlText w:val="â"/>
      <w:lvlJc w:val="left"/>
      <w:pPr>
        <w:ind w:left="7255" w:hanging="360"/>
      </w:pPr>
    </w:lvl>
    <w:lvl w:ilvl="5">
      <w:numFmt w:val="bullet"/>
      <w:lvlText w:val="â"/>
      <w:lvlJc w:val="left"/>
      <w:pPr>
        <w:ind w:left="9086" w:hanging="360"/>
      </w:pPr>
    </w:lvl>
    <w:lvl w:ilvl="6">
      <w:numFmt w:val="bullet"/>
      <w:lvlText w:val="â"/>
      <w:lvlJc w:val="left"/>
      <w:pPr>
        <w:ind w:left="10918" w:hanging="360"/>
      </w:pPr>
    </w:lvl>
    <w:lvl w:ilvl="7">
      <w:numFmt w:val="bullet"/>
      <w:lvlText w:val="â"/>
      <w:lvlJc w:val="left"/>
      <w:pPr>
        <w:ind w:left="12750" w:hanging="360"/>
      </w:pPr>
    </w:lvl>
    <w:lvl w:ilvl="8">
      <w:numFmt w:val="bullet"/>
      <w:lvlText w:val="â"/>
      <w:lvlJc w:val="left"/>
      <w:pPr>
        <w:ind w:left="1458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â"/>
      <w:lvlJc w:val="left"/>
      <w:pPr>
        <w:ind w:left="794" w:hanging="353"/>
      </w:pPr>
      <w:rPr>
        <w:b w:val="0"/>
        <w:w w:val="100"/>
      </w:rPr>
    </w:lvl>
    <w:lvl w:ilvl="1">
      <w:numFmt w:val="bullet"/>
      <w:lvlText w:val="â"/>
      <w:lvlJc w:val="left"/>
      <w:pPr>
        <w:ind w:left="2220" w:hanging="360"/>
      </w:pPr>
      <w:rPr>
        <w:b w:val="0"/>
        <w:w w:val="100"/>
      </w:rPr>
    </w:lvl>
    <w:lvl w:ilvl="2">
      <w:numFmt w:val="bullet"/>
      <w:lvlText w:val="â"/>
      <w:lvlJc w:val="left"/>
      <w:pPr>
        <w:ind w:left="2220" w:hanging="360"/>
      </w:pPr>
      <w:rPr>
        <w:rFonts w:ascii="Arial" w:hAnsi="Arial"/>
        <w:b w:val="0"/>
        <w:w w:val="100"/>
        <w:sz w:val="40"/>
      </w:rPr>
    </w:lvl>
    <w:lvl w:ilvl="3">
      <w:numFmt w:val="bullet"/>
      <w:lvlText w:val="â"/>
      <w:lvlJc w:val="left"/>
      <w:pPr>
        <w:ind w:left="4223" w:hanging="360"/>
      </w:pPr>
    </w:lvl>
    <w:lvl w:ilvl="4">
      <w:numFmt w:val="bullet"/>
      <w:lvlText w:val="â"/>
      <w:lvlJc w:val="left"/>
      <w:pPr>
        <w:ind w:left="6226" w:hanging="360"/>
      </w:pPr>
    </w:lvl>
    <w:lvl w:ilvl="5">
      <w:numFmt w:val="bullet"/>
      <w:lvlText w:val="â"/>
      <w:lvlJc w:val="left"/>
      <w:pPr>
        <w:ind w:left="8229" w:hanging="360"/>
      </w:pPr>
    </w:lvl>
    <w:lvl w:ilvl="6">
      <w:numFmt w:val="bullet"/>
      <w:lvlText w:val="â"/>
      <w:lvlJc w:val="left"/>
      <w:pPr>
        <w:ind w:left="10232" w:hanging="360"/>
      </w:pPr>
    </w:lvl>
    <w:lvl w:ilvl="7">
      <w:numFmt w:val="bullet"/>
      <w:lvlText w:val="â"/>
      <w:lvlJc w:val="left"/>
      <w:pPr>
        <w:ind w:left="12236" w:hanging="360"/>
      </w:pPr>
    </w:lvl>
    <w:lvl w:ilvl="8">
      <w:numFmt w:val="bullet"/>
      <w:lvlText w:val="â"/>
      <w:lvlJc w:val="left"/>
      <w:pPr>
        <w:ind w:left="1423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â"/>
      <w:lvlJc w:val="left"/>
      <w:pPr>
        <w:ind w:left="1702" w:hanging="360"/>
      </w:pPr>
      <w:rPr>
        <w:rFonts w:ascii="Arial" w:hAnsi="Arial"/>
        <w:b w:val="0"/>
        <w:w w:val="100"/>
        <w:sz w:val="40"/>
      </w:rPr>
    </w:lvl>
    <w:lvl w:ilvl="1">
      <w:numFmt w:val="bullet"/>
      <w:lvlText w:val="â"/>
      <w:lvlJc w:val="left"/>
      <w:pPr>
        <w:ind w:left="2263" w:hanging="202"/>
      </w:pPr>
      <w:rPr>
        <w:rFonts w:ascii="Arial" w:hAnsi="Arial"/>
        <w:b w:val="0"/>
        <w:w w:val="99"/>
        <w:sz w:val="32"/>
      </w:rPr>
    </w:lvl>
    <w:lvl w:ilvl="2">
      <w:numFmt w:val="bullet"/>
      <w:lvlText w:val="â"/>
      <w:lvlJc w:val="left"/>
      <w:pPr>
        <w:ind w:left="4036" w:hanging="202"/>
      </w:pPr>
    </w:lvl>
    <w:lvl w:ilvl="3">
      <w:numFmt w:val="bullet"/>
      <w:lvlText w:val="â"/>
      <w:lvlJc w:val="left"/>
      <w:pPr>
        <w:ind w:left="5812" w:hanging="202"/>
      </w:pPr>
    </w:lvl>
    <w:lvl w:ilvl="4">
      <w:numFmt w:val="bullet"/>
      <w:lvlText w:val="â"/>
      <w:lvlJc w:val="left"/>
      <w:pPr>
        <w:ind w:left="7588" w:hanging="202"/>
      </w:pPr>
    </w:lvl>
    <w:lvl w:ilvl="5">
      <w:numFmt w:val="bullet"/>
      <w:lvlText w:val="â"/>
      <w:lvlJc w:val="left"/>
      <w:pPr>
        <w:ind w:left="9364" w:hanging="202"/>
      </w:pPr>
    </w:lvl>
    <w:lvl w:ilvl="6">
      <w:numFmt w:val="bullet"/>
      <w:lvlText w:val="â"/>
      <w:lvlJc w:val="left"/>
      <w:pPr>
        <w:ind w:left="11140" w:hanging="202"/>
      </w:pPr>
    </w:lvl>
    <w:lvl w:ilvl="7">
      <w:numFmt w:val="bullet"/>
      <w:lvlText w:val="â"/>
      <w:lvlJc w:val="left"/>
      <w:pPr>
        <w:ind w:left="12917" w:hanging="202"/>
      </w:pPr>
    </w:lvl>
    <w:lvl w:ilvl="8">
      <w:numFmt w:val="bullet"/>
      <w:lvlText w:val="â"/>
      <w:lvlJc w:val="left"/>
      <w:pPr>
        <w:ind w:left="14693" w:hanging="20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â"/>
      <w:lvlJc w:val="left"/>
      <w:pPr>
        <w:ind w:left="1024" w:hanging="370"/>
      </w:pPr>
      <w:rPr>
        <w:rFonts w:ascii="Arial" w:hAnsi="Arial"/>
        <w:b w:val="0"/>
        <w:w w:val="100"/>
        <w:sz w:val="40"/>
      </w:rPr>
    </w:lvl>
    <w:lvl w:ilvl="1">
      <w:numFmt w:val="bullet"/>
      <w:lvlText w:val="â"/>
      <w:lvlJc w:val="left"/>
      <w:pPr>
        <w:ind w:left="1730" w:hanging="356"/>
      </w:pPr>
      <w:rPr>
        <w:rFonts w:ascii="Arial" w:hAnsi="Arial"/>
        <w:b w:val="0"/>
        <w:w w:val="100"/>
        <w:sz w:val="40"/>
      </w:rPr>
    </w:lvl>
    <w:lvl w:ilvl="2">
      <w:numFmt w:val="bullet"/>
      <w:lvlText w:val="â"/>
      <w:lvlJc w:val="left"/>
      <w:pPr>
        <w:ind w:left="2465" w:hanging="370"/>
      </w:pPr>
      <w:rPr>
        <w:rFonts w:ascii="Arial" w:hAnsi="Arial"/>
        <w:b w:val="0"/>
        <w:w w:val="100"/>
        <w:sz w:val="40"/>
      </w:rPr>
    </w:lvl>
    <w:lvl w:ilvl="3">
      <w:numFmt w:val="bullet"/>
      <w:lvlText w:val="â"/>
      <w:lvlJc w:val="left"/>
      <w:pPr>
        <w:ind w:left="4433" w:hanging="370"/>
      </w:pPr>
    </w:lvl>
    <w:lvl w:ilvl="4">
      <w:numFmt w:val="bullet"/>
      <w:lvlText w:val="â"/>
      <w:lvlJc w:val="left"/>
      <w:pPr>
        <w:ind w:left="6406" w:hanging="370"/>
      </w:pPr>
    </w:lvl>
    <w:lvl w:ilvl="5">
      <w:numFmt w:val="bullet"/>
      <w:lvlText w:val="â"/>
      <w:lvlJc w:val="left"/>
      <w:pPr>
        <w:ind w:left="8379" w:hanging="370"/>
      </w:pPr>
    </w:lvl>
    <w:lvl w:ilvl="6">
      <w:numFmt w:val="bullet"/>
      <w:lvlText w:val="â"/>
      <w:lvlJc w:val="left"/>
      <w:pPr>
        <w:ind w:left="10352" w:hanging="370"/>
      </w:pPr>
    </w:lvl>
    <w:lvl w:ilvl="7">
      <w:numFmt w:val="bullet"/>
      <w:lvlText w:val="â"/>
      <w:lvlJc w:val="left"/>
      <w:pPr>
        <w:ind w:left="12326" w:hanging="370"/>
      </w:pPr>
    </w:lvl>
    <w:lvl w:ilvl="8">
      <w:numFmt w:val="bullet"/>
      <w:lvlText w:val="â"/>
      <w:lvlJc w:val="left"/>
      <w:pPr>
        <w:ind w:left="14299" w:hanging="37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74" w:hanging="468"/>
      </w:pPr>
      <w:rPr>
        <w:rFonts w:cs="Times New Roman"/>
        <w:b w:val="0"/>
        <w:bCs w:val="0"/>
        <w:w w:val="99"/>
      </w:rPr>
    </w:lvl>
    <w:lvl w:ilvl="1">
      <w:numFmt w:val="bullet"/>
      <w:lvlText w:val="â"/>
      <w:lvlJc w:val="left"/>
      <w:pPr>
        <w:ind w:left="2166" w:hanging="468"/>
      </w:pPr>
    </w:lvl>
    <w:lvl w:ilvl="2">
      <w:numFmt w:val="bullet"/>
      <w:lvlText w:val="â"/>
      <w:lvlJc w:val="left"/>
      <w:pPr>
        <w:ind w:left="3953" w:hanging="468"/>
      </w:pPr>
    </w:lvl>
    <w:lvl w:ilvl="3">
      <w:numFmt w:val="bullet"/>
      <w:lvlText w:val="â"/>
      <w:lvlJc w:val="left"/>
      <w:pPr>
        <w:ind w:left="5739" w:hanging="468"/>
      </w:pPr>
    </w:lvl>
    <w:lvl w:ilvl="4">
      <w:numFmt w:val="bullet"/>
      <w:lvlText w:val="â"/>
      <w:lvlJc w:val="left"/>
      <w:pPr>
        <w:ind w:left="7526" w:hanging="468"/>
      </w:pPr>
    </w:lvl>
    <w:lvl w:ilvl="5">
      <w:numFmt w:val="bullet"/>
      <w:lvlText w:val="â"/>
      <w:lvlJc w:val="left"/>
      <w:pPr>
        <w:ind w:left="9312" w:hanging="468"/>
      </w:pPr>
    </w:lvl>
    <w:lvl w:ilvl="6">
      <w:numFmt w:val="bullet"/>
      <w:lvlText w:val="â"/>
      <w:lvlJc w:val="left"/>
      <w:pPr>
        <w:ind w:left="11099" w:hanging="468"/>
      </w:pPr>
    </w:lvl>
    <w:lvl w:ilvl="7">
      <w:numFmt w:val="bullet"/>
      <w:lvlText w:val="â"/>
      <w:lvlJc w:val="left"/>
      <w:pPr>
        <w:ind w:left="12885" w:hanging="468"/>
      </w:pPr>
    </w:lvl>
    <w:lvl w:ilvl="8">
      <w:numFmt w:val="bullet"/>
      <w:lvlText w:val="â"/>
      <w:lvlJc w:val="left"/>
      <w:pPr>
        <w:ind w:left="14672" w:hanging="46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â"/>
      <w:lvlJc w:val="left"/>
      <w:pPr>
        <w:ind w:left="914" w:hanging="356"/>
      </w:pPr>
      <w:rPr>
        <w:rFonts w:ascii="Arial" w:hAnsi="Arial"/>
        <w:b w:val="0"/>
        <w:w w:val="100"/>
        <w:sz w:val="40"/>
      </w:rPr>
    </w:lvl>
    <w:lvl w:ilvl="1">
      <w:numFmt w:val="bullet"/>
      <w:lvlText w:val="â"/>
      <w:lvlJc w:val="left"/>
      <w:pPr>
        <w:ind w:left="2652" w:hanging="356"/>
      </w:pPr>
    </w:lvl>
    <w:lvl w:ilvl="2">
      <w:numFmt w:val="bullet"/>
      <w:lvlText w:val="â"/>
      <w:lvlJc w:val="left"/>
      <w:pPr>
        <w:ind w:left="4385" w:hanging="356"/>
      </w:pPr>
    </w:lvl>
    <w:lvl w:ilvl="3">
      <w:numFmt w:val="bullet"/>
      <w:lvlText w:val="â"/>
      <w:lvlJc w:val="left"/>
      <w:pPr>
        <w:ind w:left="6117" w:hanging="356"/>
      </w:pPr>
    </w:lvl>
    <w:lvl w:ilvl="4">
      <w:numFmt w:val="bullet"/>
      <w:lvlText w:val="â"/>
      <w:lvlJc w:val="left"/>
      <w:pPr>
        <w:ind w:left="7850" w:hanging="356"/>
      </w:pPr>
    </w:lvl>
    <w:lvl w:ilvl="5">
      <w:numFmt w:val="bullet"/>
      <w:lvlText w:val="â"/>
      <w:lvlJc w:val="left"/>
      <w:pPr>
        <w:ind w:left="9582" w:hanging="356"/>
      </w:pPr>
    </w:lvl>
    <w:lvl w:ilvl="6">
      <w:numFmt w:val="bullet"/>
      <w:lvlText w:val="â"/>
      <w:lvlJc w:val="left"/>
      <w:pPr>
        <w:ind w:left="11315" w:hanging="356"/>
      </w:pPr>
    </w:lvl>
    <w:lvl w:ilvl="7">
      <w:numFmt w:val="bullet"/>
      <w:lvlText w:val="â"/>
      <w:lvlJc w:val="left"/>
      <w:pPr>
        <w:ind w:left="13047" w:hanging="356"/>
      </w:pPr>
    </w:lvl>
    <w:lvl w:ilvl="8">
      <w:numFmt w:val="bullet"/>
      <w:lvlText w:val="â"/>
      <w:lvlJc w:val="left"/>
      <w:pPr>
        <w:ind w:left="14780" w:hanging="356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34"/>
    <w:rsid w:val="00027A1B"/>
    <w:rsid w:val="001C7F78"/>
    <w:rsid w:val="001E47B8"/>
    <w:rsid w:val="003114FF"/>
    <w:rsid w:val="003B0583"/>
    <w:rsid w:val="003E3DD7"/>
    <w:rsid w:val="00481FBA"/>
    <w:rsid w:val="004E2F34"/>
    <w:rsid w:val="00500E51"/>
    <w:rsid w:val="0054694D"/>
    <w:rsid w:val="005F396C"/>
    <w:rsid w:val="00662B0A"/>
    <w:rsid w:val="00670AA6"/>
    <w:rsid w:val="006D11D3"/>
    <w:rsid w:val="007E72A8"/>
    <w:rsid w:val="00861512"/>
    <w:rsid w:val="008C0AC2"/>
    <w:rsid w:val="00936805"/>
    <w:rsid w:val="00967173"/>
    <w:rsid w:val="00A066B7"/>
    <w:rsid w:val="00A31241"/>
    <w:rsid w:val="00A43339"/>
    <w:rsid w:val="00BA39F4"/>
    <w:rsid w:val="00CF30D2"/>
    <w:rsid w:val="00D46D03"/>
    <w:rsid w:val="00D63033"/>
    <w:rsid w:val="00EB6357"/>
    <w:rsid w:val="00F0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7DA01"/>
  <w14:defaultImageDpi w14:val="0"/>
  <w15:docId w15:val="{78DC47AD-F56F-BF4C-B134-E66D8076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en-US" w:eastAsia="en-US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53"/>
      <w:ind w:left="400"/>
      <w:outlineLvl w:val="0"/>
    </w:pPr>
    <w:rPr>
      <w:b/>
      <w:bCs/>
      <w:sz w:val="70"/>
      <w:szCs w:val="70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621"/>
      <w:outlineLvl w:val="1"/>
    </w:pPr>
    <w:rPr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90" w:hanging="356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Pr>
      <w:sz w:val="44"/>
      <w:szCs w:val="4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114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114FF"/>
    <w:rPr>
      <w:rFonts w:ascii="Arial" w:hAnsi="Arial" w:cs="Arial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114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114FF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4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D2255B30FE47B5878E17A1EFFBA3" ma:contentTypeVersion="12" ma:contentTypeDescription="Create a new document." ma:contentTypeScope="" ma:versionID="ab25aa05eda9bbd5dea96db1c81f613c">
  <xsd:schema xmlns:xsd="http://www.w3.org/2001/XMLSchema" xmlns:xs="http://www.w3.org/2001/XMLSchema" xmlns:p="http://schemas.microsoft.com/office/2006/metadata/properties" xmlns:ns2="4a31ce44-d98c-47c7-93ff-aa62582a55a0" xmlns:ns3="6d0da3d3-a46c-4180-b92e-80a164f3279f" targetNamespace="http://schemas.microsoft.com/office/2006/metadata/properties" ma:root="true" ma:fieldsID="cdeea9d6e098a68c199fbe8e6670fc33" ns2:_="" ns3:_="">
    <xsd:import namespace="4a31ce44-d98c-47c7-93ff-aa62582a55a0"/>
    <xsd:import namespace="6d0da3d3-a46c-4180-b92e-80a164f32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1ce44-d98c-47c7-93ff-aa62582a5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da3d3-a46c-4180-b92e-80a164f32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D6425-4D74-4EC5-9A0A-B72F9B7D1749}"/>
</file>

<file path=customXml/itemProps2.xml><?xml version="1.0" encoding="utf-8"?>
<ds:datastoreItem xmlns:ds="http://schemas.openxmlformats.org/officeDocument/2006/customXml" ds:itemID="{68A032D3-D2CE-4527-AB6F-46E5ABEB6A40}"/>
</file>

<file path=customXml/itemProps3.xml><?xml version="1.0" encoding="utf-8"?>
<ds:datastoreItem xmlns:ds="http://schemas.openxmlformats.org/officeDocument/2006/customXml" ds:itemID="{FE182492-23B9-47D3-BF8C-DAE31D5687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1040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Kourtellaridou  Eleni</dc:creator>
  <cp:keywords/>
  <dc:description/>
  <cp:lastModifiedBy>Marine Meunier</cp:lastModifiedBy>
  <cp:revision>3</cp:revision>
  <dcterms:created xsi:type="dcterms:W3CDTF">2021-02-17T17:53:00Z</dcterms:created>
  <dcterms:modified xsi:type="dcterms:W3CDTF">2021-02-22T13:04:00Z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MicrosoftÂ® Word 2016</vt:lpwstr>
  </property>
  <property fmtid="{D5CDD505-2E9C-101B-9397-08002B2CF9AE}" pid="3" name="ContentTypeId">
    <vt:lpwstr>0x010100CE80D2255B30FE47B5878E17A1EFFBA3</vt:lpwstr>
  </property>
</Properties>
</file>